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1687" w:rsidRDefault="00D31687" w:rsidP="00D31687">
      <w:pPr>
        <w:spacing w:after="0" w:line="360" w:lineRule="auto"/>
        <w:jc w:val="center"/>
        <w:rPr>
          <w:rFonts w:ascii="Times New Roman" w:hAnsi="Times New Roman" w:cs="Times New Roman"/>
          <w:color w:val="auto"/>
          <w:sz w:val="26"/>
          <w:szCs w:val="26"/>
        </w:rPr>
      </w:pPr>
      <w:r w:rsidRPr="00D31687">
        <w:rPr>
          <w:rFonts w:ascii="Times New Roman" w:hAnsi="Times New Roman" w:cs="Times New Roman"/>
          <w:color w:val="auto"/>
          <w:sz w:val="26"/>
          <w:szCs w:val="26"/>
        </w:rPr>
        <w:t xml:space="preserve">МУНИЦИПАЛЬНОЕ БЮДЖЕТНОЕ ОБЩЕОБРАЗОВАТЕЛЬНОЕ УЧРЕЖДЕНИЕ СРЕДНЯЯ ОБЩЕОБРАЗОВАТЕЛЬНАЯ ШКОЛА ПОС. МИЗУР </w:t>
      </w:r>
    </w:p>
    <w:p w:rsidR="005B5BE4" w:rsidRPr="00D31687" w:rsidRDefault="00D31687" w:rsidP="00D31687">
      <w:pPr>
        <w:spacing w:after="0" w:line="360" w:lineRule="auto"/>
        <w:jc w:val="center"/>
        <w:rPr>
          <w:rFonts w:ascii="Times New Roman" w:hAnsi="Times New Roman" w:cs="Times New Roman"/>
          <w:color w:val="auto"/>
          <w:sz w:val="26"/>
          <w:szCs w:val="26"/>
        </w:rPr>
      </w:pPr>
      <w:r w:rsidRPr="00D31687">
        <w:rPr>
          <w:rFonts w:ascii="Times New Roman" w:hAnsi="Times New Roman" w:cs="Times New Roman"/>
          <w:color w:val="auto"/>
          <w:sz w:val="26"/>
          <w:szCs w:val="26"/>
        </w:rPr>
        <w:t>АЛАГИРСКОГО РАЙОНА</w:t>
      </w:r>
    </w:p>
    <w:p w:rsidR="005B5BE4" w:rsidRDefault="005B5BE4">
      <w:pPr>
        <w:spacing w:after="0" w:line="100" w:lineRule="atLeast"/>
        <w:jc w:val="both"/>
        <w:rPr>
          <w:rFonts w:ascii="Times New Roman" w:hAnsi="Times New Roman" w:cs="Times New Roman"/>
          <w:b/>
          <w:color w:val="auto"/>
          <w:sz w:val="24"/>
          <w:szCs w:val="24"/>
        </w:rPr>
      </w:pPr>
    </w:p>
    <w:p w:rsidR="00284458" w:rsidRDefault="007674A7">
      <w:pPr>
        <w:spacing w:after="0" w:line="100" w:lineRule="atLeast"/>
        <w:jc w:val="both"/>
        <w:rPr>
          <w:rFonts w:ascii="Times New Roman" w:hAnsi="Times New Roman" w:cs="Times New Roman"/>
          <w:b/>
          <w:color w:val="auto"/>
          <w:sz w:val="24"/>
          <w:szCs w:val="24"/>
        </w:rPr>
      </w:pPr>
      <w:r>
        <w:rPr>
          <w:rFonts w:ascii="Times New Roman" w:eastAsia="Times New Roman" w:hAnsi="Times New Roman" w:cs="Times New Roman"/>
          <w:bCs/>
          <w:noProof/>
          <w:sz w:val="24"/>
          <w:bdr w:val="none" w:sz="0" w:space="0" w:color="auto" w:frame="1"/>
          <w:lang w:eastAsia="ru-RU"/>
        </w:rPr>
        <w:drawing>
          <wp:anchor distT="0" distB="0" distL="114300" distR="114300" simplePos="0" relativeHeight="251657216" behindDoc="0" locked="0" layoutInCell="1" allowOverlap="1">
            <wp:simplePos x="0" y="0"/>
            <wp:positionH relativeFrom="column">
              <wp:posOffset>891540</wp:posOffset>
            </wp:positionH>
            <wp:positionV relativeFrom="paragraph">
              <wp:posOffset>355600</wp:posOffset>
            </wp:positionV>
            <wp:extent cx="2134235" cy="1701813"/>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235" cy="1701813"/>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afff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tblGrid>
      <w:tr w:rsidR="00D31687" w:rsidRPr="00165998" w:rsidTr="00D31687">
        <w:trPr>
          <w:jc w:val="right"/>
        </w:trPr>
        <w:tc>
          <w:tcPr>
            <w:tcW w:w="5376" w:type="dxa"/>
            <w:vAlign w:val="center"/>
          </w:tcPr>
          <w:p w:rsidR="00D31687" w:rsidRPr="00165998" w:rsidRDefault="00D31687" w:rsidP="00D31687">
            <w:pPr>
              <w:shd w:val="clear" w:color="auto" w:fill="FFFFFF"/>
              <w:jc w:val="center"/>
              <w:textAlignment w:val="baseline"/>
              <w:rPr>
                <w:rFonts w:ascii="inherit" w:eastAsia="Times New Roman" w:hAnsi="inherit" w:cs="Times New Roman"/>
                <w:bCs/>
                <w:bdr w:val="none" w:sz="0" w:space="0" w:color="auto" w:frame="1"/>
                <w:lang w:eastAsia="ru-RU"/>
              </w:rPr>
            </w:pPr>
          </w:p>
        </w:tc>
      </w:tr>
      <w:tr w:rsidR="00D31687" w:rsidRPr="00C264BA" w:rsidTr="00D31687">
        <w:trPr>
          <w:jc w:val="right"/>
        </w:trPr>
        <w:tc>
          <w:tcPr>
            <w:tcW w:w="5376" w:type="dxa"/>
            <w:vAlign w:val="center"/>
          </w:tcPr>
          <w:p w:rsidR="00D31687" w:rsidRPr="00D31687" w:rsidRDefault="00D31687" w:rsidP="00D31687">
            <w:pPr>
              <w:shd w:val="clear" w:color="auto" w:fill="FFFFFF"/>
              <w:jc w:val="center"/>
              <w:textAlignment w:val="baseline"/>
              <w:rPr>
                <w:rFonts w:ascii="Times New Roman" w:eastAsia="Times New Roman" w:hAnsi="Times New Roman" w:cs="Times New Roman"/>
                <w:bCs/>
                <w:sz w:val="24"/>
                <w:bdr w:val="none" w:sz="0" w:space="0" w:color="auto" w:frame="1"/>
                <w:lang w:eastAsia="ru-RU"/>
              </w:rPr>
            </w:pPr>
            <w:r w:rsidRPr="00D31687">
              <w:rPr>
                <w:rFonts w:ascii="Times New Roman" w:eastAsia="Times New Roman" w:hAnsi="Times New Roman" w:cs="Times New Roman"/>
                <w:bCs/>
                <w:sz w:val="24"/>
                <w:bdr w:val="none" w:sz="0" w:space="0" w:color="auto" w:frame="1"/>
                <w:lang w:eastAsia="ru-RU"/>
              </w:rPr>
              <w:t>УТВЕРЖДАЮ</w:t>
            </w:r>
          </w:p>
        </w:tc>
      </w:tr>
      <w:tr w:rsidR="00D31687" w:rsidRPr="006B238D" w:rsidTr="00D31687">
        <w:trPr>
          <w:jc w:val="right"/>
        </w:trPr>
        <w:tc>
          <w:tcPr>
            <w:tcW w:w="5376" w:type="dxa"/>
            <w:vAlign w:val="center"/>
          </w:tcPr>
          <w:p w:rsidR="00D31687" w:rsidRPr="00D31687" w:rsidRDefault="00D31687" w:rsidP="00D31687">
            <w:pPr>
              <w:shd w:val="clear" w:color="auto" w:fill="FFFFFF"/>
              <w:jc w:val="center"/>
              <w:textAlignment w:val="baseline"/>
              <w:rPr>
                <w:rFonts w:ascii="Times New Roman" w:eastAsia="Times New Roman" w:hAnsi="Times New Roman" w:cs="Times New Roman"/>
                <w:bCs/>
                <w:sz w:val="24"/>
                <w:bdr w:val="none" w:sz="0" w:space="0" w:color="auto" w:frame="1"/>
                <w:lang w:eastAsia="ru-RU"/>
              </w:rPr>
            </w:pPr>
          </w:p>
        </w:tc>
      </w:tr>
      <w:tr w:rsidR="00D31687" w:rsidTr="00D31687">
        <w:trPr>
          <w:jc w:val="right"/>
        </w:trPr>
        <w:tc>
          <w:tcPr>
            <w:tcW w:w="5376" w:type="dxa"/>
            <w:vAlign w:val="center"/>
          </w:tcPr>
          <w:p w:rsidR="00D31687" w:rsidRPr="00D31687" w:rsidRDefault="00D31687" w:rsidP="00D31687">
            <w:pPr>
              <w:shd w:val="clear" w:color="auto" w:fill="FFFFFF"/>
              <w:jc w:val="center"/>
              <w:textAlignment w:val="baseline"/>
              <w:rPr>
                <w:rFonts w:ascii="Times New Roman" w:eastAsia="Times New Roman" w:hAnsi="Times New Roman" w:cs="Times New Roman"/>
                <w:bCs/>
                <w:sz w:val="28"/>
                <w:bdr w:val="none" w:sz="0" w:space="0" w:color="auto" w:frame="1"/>
                <w:lang w:eastAsia="ru-RU"/>
              </w:rPr>
            </w:pPr>
            <w:r w:rsidRPr="00D31687">
              <w:rPr>
                <w:rFonts w:ascii="Times New Roman" w:eastAsia="Times New Roman" w:hAnsi="Times New Roman" w:cs="Times New Roman"/>
                <w:bCs/>
                <w:sz w:val="28"/>
                <w:bdr w:val="none" w:sz="0" w:space="0" w:color="auto" w:frame="1"/>
                <w:lang w:eastAsia="ru-RU"/>
              </w:rPr>
              <w:t>Директор МБОУ СОШ пос. Мизур</w:t>
            </w:r>
          </w:p>
        </w:tc>
      </w:tr>
      <w:tr w:rsidR="00D31687" w:rsidRPr="003256F5" w:rsidTr="00D31687">
        <w:trPr>
          <w:jc w:val="right"/>
        </w:trPr>
        <w:tc>
          <w:tcPr>
            <w:tcW w:w="5376" w:type="dxa"/>
            <w:vAlign w:val="center"/>
          </w:tcPr>
          <w:p w:rsidR="00D31687" w:rsidRPr="00D31687" w:rsidRDefault="004D3B66" w:rsidP="004D3B66">
            <w:pPr>
              <w:shd w:val="clear" w:color="auto" w:fill="FFFFFF"/>
              <w:ind w:left="709"/>
              <w:textAlignment w:val="baseline"/>
              <w:rPr>
                <w:rFonts w:ascii="Times New Roman" w:eastAsia="Times New Roman" w:hAnsi="Times New Roman" w:cs="Times New Roman"/>
                <w:bCs/>
                <w:sz w:val="28"/>
                <w:bdr w:val="none" w:sz="0" w:space="0" w:color="auto" w:frame="1"/>
                <w:lang w:eastAsia="ru-RU"/>
              </w:rPr>
            </w:pPr>
            <w:r w:rsidRPr="00D31687">
              <w:rPr>
                <w:rFonts w:ascii="Times New Roman" w:eastAsia="Times New Roman" w:hAnsi="Times New Roman" w:cs="Times New Roman"/>
                <w:bCs/>
                <w:sz w:val="28"/>
                <w:bdr w:val="none" w:sz="0" w:space="0" w:color="auto" w:frame="1"/>
                <w:lang w:eastAsia="ru-RU"/>
              </w:rPr>
              <w:t>О.Н. Калоева</w:t>
            </w:r>
            <w:r>
              <w:rPr>
                <w:noProof/>
                <w:lang w:eastAsia="ru-RU"/>
              </w:rPr>
              <w:t xml:space="preserve"> </w:t>
            </w:r>
            <w:r>
              <w:rPr>
                <w:noProof/>
                <w:lang w:eastAsia="ru-RU"/>
              </w:rPr>
              <w:drawing>
                <wp:anchor distT="0" distB="0" distL="114300" distR="114300" simplePos="0" relativeHeight="251664384" behindDoc="0" locked="0" layoutInCell="1" allowOverlap="1">
                  <wp:simplePos x="0" y="0"/>
                  <wp:positionH relativeFrom="column">
                    <wp:posOffset>1730375</wp:posOffset>
                  </wp:positionH>
                  <wp:positionV relativeFrom="paragraph">
                    <wp:posOffset>-53340</wp:posOffset>
                  </wp:positionV>
                  <wp:extent cx="1256665" cy="247650"/>
                  <wp:effectExtent l="0" t="0" r="635" b="0"/>
                  <wp:wrapNone/>
                  <wp:docPr id="18" name="Рисунок 18"/>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a:extLst>
                              <a:ext uri="{28A0092B-C50C-407E-A947-70E740481C1C}">
                                <a14:useLocalDpi xmlns:a14="http://schemas.microsoft.com/office/drawing/2010/main" val="0"/>
                              </a:ext>
                            </a:extLst>
                          </a:blip>
                          <a:stretch>
                            <a:fillRect/>
                          </a:stretch>
                        </pic:blipFill>
                        <pic:spPr>
                          <a:xfrm>
                            <a:off x="0" y="0"/>
                            <a:ext cx="1256665" cy="247650"/>
                          </a:xfrm>
                          <a:prstGeom prst="rect">
                            <a:avLst/>
                          </a:prstGeom>
                        </pic:spPr>
                      </pic:pic>
                    </a:graphicData>
                  </a:graphic>
                  <wp14:sizeRelH relativeFrom="margin">
                    <wp14:pctWidth>0</wp14:pctWidth>
                  </wp14:sizeRelH>
                  <wp14:sizeRelV relativeFrom="margin">
                    <wp14:pctHeight>0</wp14:pctHeight>
                  </wp14:sizeRelV>
                </wp:anchor>
              </w:drawing>
            </w:r>
          </w:p>
        </w:tc>
      </w:tr>
      <w:tr w:rsidR="00D31687" w:rsidRPr="003256F5" w:rsidTr="00D31687">
        <w:trPr>
          <w:jc w:val="right"/>
        </w:trPr>
        <w:tc>
          <w:tcPr>
            <w:tcW w:w="5376" w:type="dxa"/>
            <w:vAlign w:val="center"/>
          </w:tcPr>
          <w:p w:rsidR="00D31687" w:rsidRPr="00D31687" w:rsidRDefault="004C07B6" w:rsidP="002A25AF">
            <w:pPr>
              <w:shd w:val="clear" w:color="auto" w:fill="FFFFFF"/>
              <w:jc w:val="center"/>
              <w:textAlignment w:val="baseline"/>
              <w:rPr>
                <w:rFonts w:ascii="Times New Roman" w:eastAsia="Times New Roman" w:hAnsi="Times New Roman" w:cs="Times New Roman"/>
                <w:bCs/>
                <w:sz w:val="28"/>
                <w:bdr w:val="none" w:sz="0" w:space="0" w:color="auto" w:frame="1"/>
                <w:lang w:eastAsia="ru-RU"/>
              </w:rPr>
            </w:pPr>
            <w:r>
              <w:rPr>
                <w:rFonts w:ascii="Times New Roman" w:eastAsia="Times New Roman" w:hAnsi="Times New Roman" w:cs="Times New Roman"/>
                <w:bCs/>
                <w:sz w:val="28"/>
                <w:bdr w:val="none" w:sz="0" w:space="0" w:color="auto" w:frame="1"/>
                <w:lang w:eastAsia="ru-RU"/>
              </w:rPr>
              <w:t xml:space="preserve">Приказ от </w:t>
            </w:r>
            <w:r w:rsidR="002A25AF">
              <w:rPr>
                <w:rFonts w:ascii="Times New Roman" w:eastAsia="Times New Roman" w:hAnsi="Times New Roman" w:cs="Times New Roman"/>
                <w:bCs/>
                <w:sz w:val="28"/>
                <w:bdr w:val="none" w:sz="0" w:space="0" w:color="auto" w:frame="1"/>
                <w:lang w:val="en-US" w:eastAsia="ru-RU"/>
              </w:rPr>
              <w:t>28</w:t>
            </w:r>
            <w:r>
              <w:rPr>
                <w:rFonts w:ascii="Times New Roman" w:eastAsia="Times New Roman" w:hAnsi="Times New Roman" w:cs="Times New Roman"/>
                <w:bCs/>
                <w:sz w:val="28"/>
                <w:bdr w:val="none" w:sz="0" w:space="0" w:color="auto" w:frame="1"/>
                <w:lang w:eastAsia="ru-RU"/>
              </w:rPr>
              <w:t>.</w:t>
            </w:r>
            <w:r w:rsidR="002A25AF">
              <w:rPr>
                <w:rFonts w:ascii="Times New Roman" w:eastAsia="Times New Roman" w:hAnsi="Times New Roman" w:cs="Times New Roman"/>
                <w:bCs/>
                <w:sz w:val="28"/>
                <w:bdr w:val="none" w:sz="0" w:space="0" w:color="auto" w:frame="1"/>
                <w:lang w:eastAsia="ru-RU"/>
              </w:rPr>
              <w:t>08.</w:t>
            </w:r>
            <w:r>
              <w:rPr>
                <w:rFonts w:ascii="Times New Roman" w:eastAsia="Times New Roman" w:hAnsi="Times New Roman" w:cs="Times New Roman"/>
                <w:bCs/>
                <w:sz w:val="28"/>
                <w:bdr w:val="none" w:sz="0" w:space="0" w:color="auto" w:frame="1"/>
                <w:lang w:eastAsia="ru-RU"/>
              </w:rPr>
              <w:t>20</w:t>
            </w:r>
            <w:r w:rsidR="002A25AF">
              <w:rPr>
                <w:rFonts w:ascii="Times New Roman" w:eastAsia="Times New Roman" w:hAnsi="Times New Roman" w:cs="Times New Roman"/>
                <w:bCs/>
                <w:sz w:val="28"/>
                <w:bdr w:val="none" w:sz="0" w:space="0" w:color="auto" w:frame="1"/>
                <w:lang w:eastAsia="ru-RU"/>
              </w:rPr>
              <w:t>20</w:t>
            </w:r>
            <w:r>
              <w:rPr>
                <w:rFonts w:ascii="Times New Roman" w:eastAsia="Times New Roman" w:hAnsi="Times New Roman" w:cs="Times New Roman"/>
                <w:bCs/>
                <w:sz w:val="28"/>
                <w:bdr w:val="none" w:sz="0" w:space="0" w:color="auto" w:frame="1"/>
                <w:lang w:eastAsia="ru-RU"/>
              </w:rPr>
              <w:t xml:space="preserve"> г.  № </w:t>
            </w:r>
            <w:r w:rsidR="002A25AF">
              <w:rPr>
                <w:rFonts w:ascii="Times New Roman" w:eastAsia="Times New Roman" w:hAnsi="Times New Roman" w:cs="Times New Roman"/>
                <w:bCs/>
                <w:sz w:val="28"/>
                <w:bdr w:val="none" w:sz="0" w:space="0" w:color="auto" w:frame="1"/>
                <w:lang w:eastAsia="ru-RU"/>
              </w:rPr>
              <w:t>71</w:t>
            </w:r>
          </w:p>
        </w:tc>
      </w:tr>
    </w:tbl>
    <w:p w:rsidR="005B5BE4" w:rsidRDefault="005B5BE4" w:rsidP="00D31687">
      <w:pPr>
        <w:spacing w:after="0" w:line="100" w:lineRule="atLeast"/>
        <w:jc w:val="right"/>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Pr="00D31687" w:rsidRDefault="008A5747" w:rsidP="00D31687">
      <w:pPr>
        <w:spacing w:after="0" w:line="360" w:lineRule="auto"/>
        <w:jc w:val="center"/>
        <w:rPr>
          <w:rFonts w:ascii="Times New Roman" w:hAnsi="Times New Roman" w:cs="Times New Roman"/>
          <w:b/>
          <w:color w:val="auto"/>
          <w:sz w:val="26"/>
          <w:szCs w:val="26"/>
        </w:rPr>
      </w:pPr>
      <w:r w:rsidRPr="00D31687">
        <w:rPr>
          <w:rFonts w:ascii="Times New Roman" w:hAnsi="Times New Roman" w:cs="Times New Roman"/>
          <w:b/>
          <w:color w:val="auto"/>
          <w:sz w:val="26"/>
          <w:szCs w:val="26"/>
        </w:rPr>
        <w:t>АДАПТИРОВАННАЯ ОСНОВНАЯ ОБЩЕОБРАЗОВАТЕЛЬНАЯ ПРОГРАММА ОБРАЗОВАНИЯ ОБУЧАЮЩИХСЯ С УМСТВЕННОЙ ОТСТАЛОСТЬЮ</w:t>
      </w:r>
      <w:r w:rsidR="00D31687">
        <w:rPr>
          <w:rFonts w:ascii="Times New Roman" w:hAnsi="Times New Roman" w:cs="Times New Roman"/>
          <w:b/>
          <w:color w:val="auto"/>
          <w:sz w:val="26"/>
          <w:szCs w:val="26"/>
        </w:rPr>
        <w:t xml:space="preserve"> </w:t>
      </w:r>
      <w:r w:rsidRPr="00D31687">
        <w:rPr>
          <w:rFonts w:ascii="Times New Roman" w:hAnsi="Times New Roman" w:cs="Times New Roman"/>
          <w:b/>
          <w:color w:val="auto"/>
          <w:sz w:val="26"/>
          <w:szCs w:val="26"/>
        </w:rPr>
        <w:t>(ИНТЕЛЛЕКТУАЛЬНЫМИ НАРУШЕНИЯМИ)</w:t>
      </w:r>
    </w:p>
    <w:p w:rsidR="005B5BE4" w:rsidRDefault="008A5747" w:rsidP="008A5747">
      <w:pPr>
        <w:jc w:val="center"/>
        <w:rPr>
          <w:rFonts w:ascii="Times New Roman" w:hAnsi="Times New Roman" w:cs="Times New Roman"/>
          <w:color w:val="auto"/>
          <w:sz w:val="32"/>
          <w:szCs w:val="32"/>
        </w:rPr>
      </w:pPr>
      <w:r>
        <w:rPr>
          <w:rFonts w:ascii="Times New Roman" w:hAnsi="Times New Roman" w:cs="Times New Roman"/>
          <w:color w:val="auto"/>
          <w:sz w:val="32"/>
          <w:szCs w:val="32"/>
        </w:rPr>
        <w:t>Вариант 1</w:t>
      </w: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8A5747" w:rsidRDefault="008A5747" w:rsidP="004F2631">
      <w:pPr>
        <w:jc w:val="center"/>
        <w:rPr>
          <w:rFonts w:ascii="Times New Roman" w:hAnsi="Times New Roman" w:cs="Times New Roman"/>
          <w:b/>
          <w:sz w:val="28"/>
        </w:rPr>
      </w:pPr>
    </w:p>
    <w:p w:rsidR="008A5747" w:rsidRDefault="00D31687" w:rsidP="004F2631">
      <w:pPr>
        <w:jc w:val="center"/>
        <w:rPr>
          <w:rFonts w:ascii="Times New Roman" w:hAnsi="Times New Roman" w:cs="Times New Roman"/>
          <w:b/>
          <w:sz w:val="28"/>
        </w:rPr>
      </w:pPr>
      <w:r>
        <w:rPr>
          <w:rFonts w:ascii="Times New Roman" w:hAnsi="Times New Roman" w:cs="Times New Roman"/>
          <w:b/>
          <w:sz w:val="28"/>
        </w:rPr>
        <w:t>Мизур 2018</w:t>
      </w:r>
    </w:p>
    <w:sdt>
      <w:sdtPr>
        <w:rPr>
          <w:rFonts w:ascii="Calibri" w:eastAsia="Arial Unicode MS" w:hAnsi="Calibri" w:cs="Calibri"/>
          <w:color w:val="00000A"/>
          <w:kern w:val="1"/>
          <w:sz w:val="22"/>
          <w:szCs w:val="22"/>
          <w:lang w:eastAsia="ar-SA"/>
        </w:rPr>
        <w:id w:val="-1975510150"/>
        <w:docPartObj>
          <w:docPartGallery w:val="Table of Contents"/>
          <w:docPartUnique/>
        </w:docPartObj>
      </w:sdtPr>
      <w:sdtEndPr>
        <w:rPr>
          <w:b/>
          <w:bCs/>
        </w:rPr>
      </w:sdtEndPr>
      <w:sdtContent>
        <w:p w:rsidR="008A1AB4" w:rsidRDefault="008A1AB4" w:rsidP="00AA6816">
          <w:pPr>
            <w:pStyle w:val="affff0"/>
            <w:jc w:val="center"/>
          </w:pPr>
          <w:r>
            <w:t>Оглавление</w:t>
          </w:r>
        </w:p>
        <w:p w:rsidR="00D31687" w:rsidRDefault="008A1AB4">
          <w:pPr>
            <w:pStyle w:val="1f0"/>
            <w:rPr>
              <w:rFonts w:asciiTheme="minorHAnsi" w:eastAsiaTheme="minorEastAsia" w:hAnsiTheme="minorHAnsi" w:cstheme="minorBidi"/>
              <w:b w:val="0"/>
              <w:noProof/>
              <w:color w:val="auto"/>
              <w:kern w:val="0"/>
              <w:sz w:val="22"/>
              <w:szCs w:val="22"/>
              <w:lang w:eastAsia="ru-RU"/>
            </w:rPr>
          </w:pPr>
          <w:r>
            <w:rPr>
              <w:bCs/>
            </w:rPr>
            <w:fldChar w:fldCharType="begin"/>
          </w:r>
          <w:r>
            <w:rPr>
              <w:bCs/>
            </w:rPr>
            <w:instrText xml:space="preserve"> TOC \o "1-3" \h \z \u </w:instrText>
          </w:r>
          <w:r>
            <w:rPr>
              <w:bCs/>
            </w:rPr>
            <w:fldChar w:fldCharType="separate"/>
          </w:r>
          <w:hyperlink w:anchor="_Toc531878222" w:history="1">
            <w:r w:rsidR="00D31687" w:rsidRPr="00331715">
              <w:rPr>
                <w:rStyle w:val="a4"/>
                <w:noProof/>
              </w:rPr>
              <w:t>1.ОБЩИЕ ПОЛОЖЕНИЯ</w:t>
            </w:r>
            <w:r w:rsidR="00D31687">
              <w:rPr>
                <w:noProof/>
                <w:webHidden/>
              </w:rPr>
              <w:tab/>
            </w:r>
            <w:r w:rsidR="00D31687">
              <w:rPr>
                <w:noProof/>
                <w:webHidden/>
              </w:rPr>
              <w:fldChar w:fldCharType="begin"/>
            </w:r>
            <w:r w:rsidR="00D31687">
              <w:rPr>
                <w:noProof/>
                <w:webHidden/>
              </w:rPr>
              <w:instrText xml:space="preserve"> PAGEREF _Toc531878222 \h </w:instrText>
            </w:r>
            <w:r w:rsidR="00D31687">
              <w:rPr>
                <w:noProof/>
                <w:webHidden/>
              </w:rPr>
            </w:r>
            <w:r w:rsidR="00D31687">
              <w:rPr>
                <w:noProof/>
                <w:webHidden/>
              </w:rPr>
              <w:fldChar w:fldCharType="separate"/>
            </w:r>
            <w:r w:rsidR="00D31687">
              <w:rPr>
                <w:noProof/>
                <w:webHidden/>
              </w:rPr>
              <w:t>5</w:t>
            </w:r>
            <w:r w:rsidR="00D31687">
              <w:rPr>
                <w:noProof/>
                <w:webHidden/>
              </w:rPr>
              <w:fldChar w:fldCharType="end"/>
            </w:r>
          </w:hyperlink>
        </w:p>
        <w:p w:rsidR="00D31687" w:rsidRDefault="002A25AF">
          <w:pPr>
            <w:pStyle w:val="1f0"/>
            <w:rPr>
              <w:rFonts w:asciiTheme="minorHAnsi" w:eastAsiaTheme="minorEastAsia" w:hAnsiTheme="minorHAnsi" w:cstheme="minorBidi"/>
              <w:b w:val="0"/>
              <w:noProof/>
              <w:color w:val="auto"/>
              <w:kern w:val="0"/>
              <w:sz w:val="22"/>
              <w:szCs w:val="22"/>
              <w:lang w:eastAsia="ru-RU"/>
            </w:rPr>
          </w:pPr>
          <w:hyperlink w:anchor="_Toc531878223" w:history="1">
            <w:r w:rsidR="00D31687" w:rsidRPr="00331715">
              <w:rPr>
                <w:rStyle w:val="a4"/>
                <w:noProof/>
              </w:rPr>
              <w:t>2. Целевой раздел</w:t>
            </w:r>
            <w:r w:rsidR="00D31687">
              <w:rPr>
                <w:noProof/>
                <w:webHidden/>
              </w:rPr>
              <w:tab/>
            </w:r>
            <w:r w:rsidR="00D31687">
              <w:rPr>
                <w:noProof/>
                <w:webHidden/>
              </w:rPr>
              <w:fldChar w:fldCharType="begin"/>
            </w:r>
            <w:r w:rsidR="00D31687">
              <w:rPr>
                <w:noProof/>
                <w:webHidden/>
              </w:rPr>
              <w:instrText xml:space="preserve"> PAGEREF _Toc531878223 \h </w:instrText>
            </w:r>
            <w:r w:rsidR="00D31687">
              <w:rPr>
                <w:noProof/>
                <w:webHidden/>
              </w:rPr>
            </w:r>
            <w:r w:rsidR="00D31687">
              <w:rPr>
                <w:noProof/>
                <w:webHidden/>
              </w:rPr>
              <w:fldChar w:fldCharType="separate"/>
            </w:r>
            <w:r w:rsidR="00D31687">
              <w:rPr>
                <w:noProof/>
                <w:webHidden/>
              </w:rPr>
              <w:t>11</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24" w:history="1">
            <w:r w:rsidR="00D31687" w:rsidRPr="00331715">
              <w:rPr>
                <w:rStyle w:val="a4"/>
                <w:noProof/>
              </w:rPr>
              <w:t>2.1. Пояснительная записка</w:t>
            </w:r>
            <w:r w:rsidR="00D31687">
              <w:rPr>
                <w:noProof/>
                <w:webHidden/>
              </w:rPr>
              <w:tab/>
            </w:r>
            <w:r w:rsidR="00D31687">
              <w:rPr>
                <w:noProof/>
                <w:webHidden/>
              </w:rPr>
              <w:fldChar w:fldCharType="begin"/>
            </w:r>
            <w:r w:rsidR="00D31687">
              <w:rPr>
                <w:noProof/>
                <w:webHidden/>
              </w:rPr>
              <w:instrText xml:space="preserve"> PAGEREF _Toc531878224 \h </w:instrText>
            </w:r>
            <w:r w:rsidR="00D31687">
              <w:rPr>
                <w:noProof/>
                <w:webHidden/>
              </w:rPr>
            </w:r>
            <w:r w:rsidR="00D31687">
              <w:rPr>
                <w:noProof/>
                <w:webHidden/>
              </w:rPr>
              <w:fldChar w:fldCharType="separate"/>
            </w:r>
            <w:r w:rsidR="00D31687">
              <w:rPr>
                <w:noProof/>
                <w:webHidden/>
              </w:rPr>
              <w:t>11</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25" w:history="1">
            <w:r w:rsidR="00D31687" w:rsidRPr="00331715">
              <w:rPr>
                <w:rStyle w:val="a4"/>
                <w:noProof/>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r w:rsidR="00D31687">
              <w:rPr>
                <w:noProof/>
                <w:webHidden/>
              </w:rPr>
              <w:tab/>
            </w:r>
            <w:r w:rsidR="00D31687">
              <w:rPr>
                <w:noProof/>
                <w:webHidden/>
              </w:rPr>
              <w:fldChar w:fldCharType="begin"/>
            </w:r>
            <w:r w:rsidR="00D31687">
              <w:rPr>
                <w:noProof/>
                <w:webHidden/>
              </w:rPr>
              <w:instrText xml:space="preserve"> PAGEREF _Toc531878225 \h </w:instrText>
            </w:r>
            <w:r w:rsidR="00D31687">
              <w:rPr>
                <w:noProof/>
                <w:webHidden/>
              </w:rPr>
            </w:r>
            <w:r w:rsidR="00D31687">
              <w:rPr>
                <w:noProof/>
                <w:webHidden/>
              </w:rPr>
              <w:fldChar w:fldCharType="separate"/>
            </w:r>
            <w:r w:rsidR="00D31687">
              <w:rPr>
                <w:noProof/>
                <w:webHidden/>
              </w:rPr>
              <w:t>12</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26" w:history="1">
            <w:r w:rsidR="00D31687" w:rsidRPr="00331715">
              <w:rPr>
                <w:rStyle w:val="a4"/>
                <w:noProof/>
              </w:rPr>
              <w:t>Психолого-педагогическая характеристика обучающихся с легкой умственной отсталостью (интеллектуальными нарушениями)</w:t>
            </w:r>
            <w:r w:rsidR="00D31687">
              <w:rPr>
                <w:noProof/>
                <w:webHidden/>
              </w:rPr>
              <w:tab/>
            </w:r>
            <w:r w:rsidR="00D31687">
              <w:rPr>
                <w:noProof/>
                <w:webHidden/>
              </w:rPr>
              <w:fldChar w:fldCharType="begin"/>
            </w:r>
            <w:r w:rsidR="00D31687">
              <w:rPr>
                <w:noProof/>
                <w:webHidden/>
              </w:rPr>
              <w:instrText xml:space="preserve"> PAGEREF _Toc531878226 \h </w:instrText>
            </w:r>
            <w:r w:rsidR="00D31687">
              <w:rPr>
                <w:noProof/>
                <w:webHidden/>
              </w:rPr>
            </w:r>
            <w:r w:rsidR="00D31687">
              <w:rPr>
                <w:noProof/>
                <w:webHidden/>
              </w:rPr>
              <w:fldChar w:fldCharType="separate"/>
            </w:r>
            <w:r w:rsidR="00D31687">
              <w:rPr>
                <w:noProof/>
                <w:webHidden/>
              </w:rPr>
              <w:t>13</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27" w:history="1">
            <w:r w:rsidR="00D31687" w:rsidRPr="00331715">
              <w:rPr>
                <w:rStyle w:val="a4"/>
                <w:rFonts w:ascii="Times New Roman" w:hAnsi="Times New Roman"/>
                <w:b/>
                <w:i/>
                <w:noProof/>
              </w:rPr>
              <w:t>Особые образовательные потребности обучающихся с легкой умственной отсталостью (интеллектуальными нарушениями)</w:t>
            </w:r>
            <w:r w:rsidR="00D31687">
              <w:rPr>
                <w:noProof/>
                <w:webHidden/>
              </w:rPr>
              <w:tab/>
            </w:r>
            <w:r w:rsidR="00D31687">
              <w:rPr>
                <w:noProof/>
                <w:webHidden/>
              </w:rPr>
              <w:fldChar w:fldCharType="begin"/>
            </w:r>
            <w:r w:rsidR="00D31687">
              <w:rPr>
                <w:noProof/>
                <w:webHidden/>
              </w:rPr>
              <w:instrText xml:space="preserve"> PAGEREF _Toc531878227 \h </w:instrText>
            </w:r>
            <w:r w:rsidR="00D31687">
              <w:rPr>
                <w:noProof/>
                <w:webHidden/>
              </w:rPr>
            </w:r>
            <w:r w:rsidR="00D31687">
              <w:rPr>
                <w:noProof/>
                <w:webHidden/>
              </w:rPr>
              <w:fldChar w:fldCharType="separate"/>
            </w:r>
            <w:r w:rsidR="00D31687">
              <w:rPr>
                <w:noProof/>
                <w:webHidden/>
              </w:rPr>
              <w:t>22</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28" w:history="1">
            <w:r w:rsidR="00D31687" w:rsidRPr="00331715">
              <w:rPr>
                <w:rStyle w:val="a4"/>
                <w:noProof/>
              </w:rPr>
              <w:t>2.2.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r w:rsidR="00D31687">
              <w:rPr>
                <w:noProof/>
                <w:webHidden/>
              </w:rPr>
              <w:tab/>
            </w:r>
            <w:r w:rsidR="00D31687">
              <w:rPr>
                <w:noProof/>
                <w:webHidden/>
              </w:rPr>
              <w:fldChar w:fldCharType="begin"/>
            </w:r>
            <w:r w:rsidR="00D31687">
              <w:rPr>
                <w:noProof/>
                <w:webHidden/>
              </w:rPr>
              <w:instrText xml:space="preserve"> PAGEREF _Toc531878228 \h </w:instrText>
            </w:r>
            <w:r w:rsidR="00D31687">
              <w:rPr>
                <w:noProof/>
                <w:webHidden/>
              </w:rPr>
            </w:r>
            <w:r w:rsidR="00D31687">
              <w:rPr>
                <w:noProof/>
                <w:webHidden/>
              </w:rPr>
              <w:fldChar w:fldCharType="separate"/>
            </w:r>
            <w:r w:rsidR="00D31687">
              <w:rPr>
                <w:noProof/>
                <w:webHidden/>
              </w:rPr>
              <w:t>24</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29" w:history="1">
            <w:r w:rsidR="00D31687" w:rsidRPr="00331715">
              <w:rPr>
                <w:rStyle w:val="a4"/>
                <w:noProof/>
              </w:rPr>
              <w:t>Минимальный и достаточный уровни усвоения предметных результатов по отдельным учебным предметам на конец обучения в младших классах (</w:t>
            </w:r>
            <w:r w:rsidR="00D31687" w:rsidRPr="00331715">
              <w:rPr>
                <w:rStyle w:val="a4"/>
                <w:noProof/>
                <w:lang w:val="en-US"/>
              </w:rPr>
              <w:t>IV</w:t>
            </w:r>
            <w:r w:rsidR="00D31687" w:rsidRPr="00331715">
              <w:rPr>
                <w:rStyle w:val="a4"/>
                <w:noProof/>
              </w:rPr>
              <w:t xml:space="preserve"> класс):</w:t>
            </w:r>
            <w:r w:rsidR="00D31687">
              <w:rPr>
                <w:noProof/>
                <w:webHidden/>
              </w:rPr>
              <w:tab/>
            </w:r>
            <w:r w:rsidR="00D31687">
              <w:rPr>
                <w:noProof/>
                <w:webHidden/>
              </w:rPr>
              <w:fldChar w:fldCharType="begin"/>
            </w:r>
            <w:r w:rsidR="00D31687">
              <w:rPr>
                <w:noProof/>
                <w:webHidden/>
              </w:rPr>
              <w:instrText xml:space="preserve"> PAGEREF _Toc531878229 \h </w:instrText>
            </w:r>
            <w:r w:rsidR="00D31687">
              <w:rPr>
                <w:noProof/>
                <w:webHidden/>
              </w:rPr>
            </w:r>
            <w:r w:rsidR="00D31687">
              <w:rPr>
                <w:noProof/>
                <w:webHidden/>
              </w:rPr>
              <w:fldChar w:fldCharType="separate"/>
            </w:r>
            <w:r w:rsidR="00D31687">
              <w:rPr>
                <w:noProof/>
                <w:webHidden/>
              </w:rPr>
              <w:t>26</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30" w:history="1">
            <w:r w:rsidR="00D31687" w:rsidRPr="00331715">
              <w:rPr>
                <w:rStyle w:val="a4"/>
                <w:noProof/>
              </w:rPr>
              <w:t>Русский язык</w:t>
            </w:r>
            <w:r w:rsidR="00D31687">
              <w:rPr>
                <w:noProof/>
                <w:webHidden/>
              </w:rPr>
              <w:tab/>
            </w:r>
            <w:r w:rsidR="00D31687">
              <w:rPr>
                <w:noProof/>
                <w:webHidden/>
              </w:rPr>
              <w:fldChar w:fldCharType="begin"/>
            </w:r>
            <w:r w:rsidR="00D31687">
              <w:rPr>
                <w:noProof/>
                <w:webHidden/>
              </w:rPr>
              <w:instrText xml:space="preserve"> PAGEREF _Toc531878230 \h </w:instrText>
            </w:r>
            <w:r w:rsidR="00D31687">
              <w:rPr>
                <w:noProof/>
                <w:webHidden/>
              </w:rPr>
            </w:r>
            <w:r w:rsidR="00D31687">
              <w:rPr>
                <w:noProof/>
                <w:webHidden/>
              </w:rPr>
              <w:fldChar w:fldCharType="separate"/>
            </w:r>
            <w:r w:rsidR="00D31687">
              <w:rPr>
                <w:noProof/>
                <w:webHidden/>
              </w:rPr>
              <w:t>26</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31" w:history="1">
            <w:r w:rsidR="00D31687" w:rsidRPr="00331715">
              <w:rPr>
                <w:rStyle w:val="a4"/>
                <w:noProof/>
              </w:rPr>
              <w:t>Чтение</w:t>
            </w:r>
            <w:r w:rsidR="00D31687">
              <w:rPr>
                <w:noProof/>
                <w:webHidden/>
              </w:rPr>
              <w:tab/>
            </w:r>
            <w:r w:rsidR="00D31687">
              <w:rPr>
                <w:noProof/>
                <w:webHidden/>
              </w:rPr>
              <w:fldChar w:fldCharType="begin"/>
            </w:r>
            <w:r w:rsidR="00D31687">
              <w:rPr>
                <w:noProof/>
                <w:webHidden/>
              </w:rPr>
              <w:instrText xml:space="preserve"> PAGEREF _Toc531878231 \h </w:instrText>
            </w:r>
            <w:r w:rsidR="00D31687">
              <w:rPr>
                <w:noProof/>
                <w:webHidden/>
              </w:rPr>
            </w:r>
            <w:r w:rsidR="00D31687">
              <w:rPr>
                <w:noProof/>
                <w:webHidden/>
              </w:rPr>
              <w:fldChar w:fldCharType="separate"/>
            </w:r>
            <w:r w:rsidR="00D31687">
              <w:rPr>
                <w:noProof/>
                <w:webHidden/>
              </w:rPr>
              <w:t>27</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32" w:history="1">
            <w:r w:rsidR="00D31687" w:rsidRPr="00331715">
              <w:rPr>
                <w:rStyle w:val="a4"/>
                <w:noProof/>
              </w:rPr>
              <w:t>Речевая практика</w:t>
            </w:r>
            <w:r w:rsidR="00D31687">
              <w:rPr>
                <w:noProof/>
                <w:webHidden/>
              </w:rPr>
              <w:tab/>
            </w:r>
            <w:r w:rsidR="00D31687">
              <w:rPr>
                <w:noProof/>
                <w:webHidden/>
              </w:rPr>
              <w:fldChar w:fldCharType="begin"/>
            </w:r>
            <w:r w:rsidR="00D31687">
              <w:rPr>
                <w:noProof/>
                <w:webHidden/>
              </w:rPr>
              <w:instrText xml:space="preserve"> PAGEREF _Toc531878232 \h </w:instrText>
            </w:r>
            <w:r w:rsidR="00D31687">
              <w:rPr>
                <w:noProof/>
                <w:webHidden/>
              </w:rPr>
            </w:r>
            <w:r w:rsidR="00D31687">
              <w:rPr>
                <w:noProof/>
                <w:webHidden/>
              </w:rPr>
              <w:fldChar w:fldCharType="separate"/>
            </w:r>
            <w:r w:rsidR="00D31687">
              <w:rPr>
                <w:noProof/>
                <w:webHidden/>
              </w:rPr>
              <w:t>28</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33" w:history="1">
            <w:r w:rsidR="00D31687" w:rsidRPr="00331715">
              <w:rPr>
                <w:rStyle w:val="a4"/>
                <w:noProof/>
              </w:rPr>
              <w:t>Математика:</w:t>
            </w:r>
            <w:r w:rsidR="00D31687">
              <w:rPr>
                <w:noProof/>
                <w:webHidden/>
              </w:rPr>
              <w:tab/>
            </w:r>
            <w:r w:rsidR="00D31687">
              <w:rPr>
                <w:noProof/>
                <w:webHidden/>
              </w:rPr>
              <w:fldChar w:fldCharType="begin"/>
            </w:r>
            <w:r w:rsidR="00D31687">
              <w:rPr>
                <w:noProof/>
                <w:webHidden/>
              </w:rPr>
              <w:instrText xml:space="preserve"> PAGEREF _Toc531878233 \h </w:instrText>
            </w:r>
            <w:r w:rsidR="00D31687">
              <w:rPr>
                <w:noProof/>
                <w:webHidden/>
              </w:rPr>
            </w:r>
            <w:r w:rsidR="00D31687">
              <w:rPr>
                <w:noProof/>
                <w:webHidden/>
              </w:rPr>
              <w:fldChar w:fldCharType="separate"/>
            </w:r>
            <w:r w:rsidR="00D31687">
              <w:rPr>
                <w:noProof/>
                <w:webHidden/>
              </w:rPr>
              <w:t>29</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34" w:history="1">
            <w:r w:rsidR="00D31687" w:rsidRPr="00331715">
              <w:rPr>
                <w:rStyle w:val="a4"/>
                <w:noProof/>
              </w:rPr>
              <w:t>Мир природы и человека</w:t>
            </w:r>
            <w:r w:rsidR="00D31687">
              <w:rPr>
                <w:noProof/>
                <w:webHidden/>
              </w:rPr>
              <w:tab/>
            </w:r>
            <w:r w:rsidR="00D31687">
              <w:rPr>
                <w:noProof/>
                <w:webHidden/>
              </w:rPr>
              <w:fldChar w:fldCharType="begin"/>
            </w:r>
            <w:r w:rsidR="00D31687">
              <w:rPr>
                <w:noProof/>
                <w:webHidden/>
              </w:rPr>
              <w:instrText xml:space="preserve"> PAGEREF _Toc531878234 \h </w:instrText>
            </w:r>
            <w:r w:rsidR="00D31687">
              <w:rPr>
                <w:noProof/>
                <w:webHidden/>
              </w:rPr>
            </w:r>
            <w:r w:rsidR="00D31687">
              <w:rPr>
                <w:noProof/>
                <w:webHidden/>
              </w:rPr>
              <w:fldChar w:fldCharType="separate"/>
            </w:r>
            <w:r w:rsidR="00D31687">
              <w:rPr>
                <w:noProof/>
                <w:webHidden/>
              </w:rPr>
              <w:t>32</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35" w:history="1">
            <w:r w:rsidR="00D31687" w:rsidRPr="00331715">
              <w:rPr>
                <w:rStyle w:val="a4"/>
                <w:noProof/>
              </w:rPr>
              <w:t>Изобразительное искусство (</w:t>
            </w:r>
            <w:r w:rsidR="00D31687" w:rsidRPr="00331715">
              <w:rPr>
                <w:rStyle w:val="a4"/>
                <w:noProof/>
                <w:lang w:val="en-US"/>
              </w:rPr>
              <w:t>V</w:t>
            </w:r>
            <w:r w:rsidR="00D31687" w:rsidRPr="00331715">
              <w:rPr>
                <w:rStyle w:val="a4"/>
                <w:noProof/>
              </w:rPr>
              <w:t xml:space="preserve"> класс)</w:t>
            </w:r>
            <w:r w:rsidR="00D31687">
              <w:rPr>
                <w:noProof/>
                <w:webHidden/>
              </w:rPr>
              <w:tab/>
            </w:r>
            <w:r w:rsidR="00D31687">
              <w:rPr>
                <w:noProof/>
                <w:webHidden/>
              </w:rPr>
              <w:fldChar w:fldCharType="begin"/>
            </w:r>
            <w:r w:rsidR="00D31687">
              <w:rPr>
                <w:noProof/>
                <w:webHidden/>
              </w:rPr>
              <w:instrText xml:space="preserve"> PAGEREF _Toc531878235 \h </w:instrText>
            </w:r>
            <w:r w:rsidR="00D31687">
              <w:rPr>
                <w:noProof/>
                <w:webHidden/>
              </w:rPr>
            </w:r>
            <w:r w:rsidR="00D31687">
              <w:rPr>
                <w:noProof/>
                <w:webHidden/>
              </w:rPr>
              <w:fldChar w:fldCharType="separate"/>
            </w:r>
            <w:r w:rsidR="00D31687">
              <w:rPr>
                <w:noProof/>
                <w:webHidden/>
              </w:rPr>
              <w:t>33</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36" w:history="1">
            <w:r w:rsidR="00D31687" w:rsidRPr="00331715">
              <w:rPr>
                <w:rStyle w:val="a4"/>
                <w:noProof/>
              </w:rPr>
              <w:t>Музыка (</w:t>
            </w:r>
            <w:r w:rsidR="00D31687" w:rsidRPr="00331715">
              <w:rPr>
                <w:rStyle w:val="a4"/>
                <w:noProof/>
                <w:lang w:val="en-US"/>
              </w:rPr>
              <w:t>V</w:t>
            </w:r>
            <w:r w:rsidR="00D31687" w:rsidRPr="00331715">
              <w:rPr>
                <w:rStyle w:val="a4"/>
                <w:noProof/>
              </w:rPr>
              <w:t xml:space="preserve"> класс)</w:t>
            </w:r>
            <w:r w:rsidR="00D31687">
              <w:rPr>
                <w:noProof/>
                <w:webHidden/>
              </w:rPr>
              <w:tab/>
            </w:r>
            <w:r w:rsidR="00D31687">
              <w:rPr>
                <w:noProof/>
                <w:webHidden/>
              </w:rPr>
              <w:fldChar w:fldCharType="begin"/>
            </w:r>
            <w:r w:rsidR="00D31687">
              <w:rPr>
                <w:noProof/>
                <w:webHidden/>
              </w:rPr>
              <w:instrText xml:space="preserve"> PAGEREF _Toc531878236 \h </w:instrText>
            </w:r>
            <w:r w:rsidR="00D31687">
              <w:rPr>
                <w:noProof/>
                <w:webHidden/>
              </w:rPr>
            </w:r>
            <w:r w:rsidR="00D31687">
              <w:rPr>
                <w:noProof/>
                <w:webHidden/>
              </w:rPr>
              <w:fldChar w:fldCharType="separate"/>
            </w:r>
            <w:r w:rsidR="00D31687">
              <w:rPr>
                <w:noProof/>
                <w:webHidden/>
              </w:rPr>
              <w:t>36</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37" w:history="1">
            <w:r w:rsidR="00D31687" w:rsidRPr="00331715">
              <w:rPr>
                <w:rStyle w:val="a4"/>
                <w:noProof/>
              </w:rPr>
              <w:t>Физическая культура</w:t>
            </w:r>
            <w:r w:rsidR="00D31687">
              <w:rPr>
                <w:noProof/>
                <w:webHidden/>
              </w:rPr>
              <w:tab/>
            </w:r>
            <w:r w:rsidR="00D31687">
              <w:rPr>
                <w:noProof/>
                <w:webHidden/>
              </w:rPr>
              <w:fldChar w:fldCharType="begin"/>
            </w:r>
            <w:r w:rsidR="00D31687">
              <w:rPr>
                <w:noProof/>
                <w:webHidden/>
              </w:rPr>
              <w:instrText xml:space="preserve"> PAGEREF _Toc531878237 \h </w:instrText>
            </w:r>
            <w:r w:rsidR="00D31687">
              <w:rPr>
                <w:noProof/>
                <w:webHidden/>
              </w:rPr>
            </w:r>
            <w:r w:rsidR="00D31687">
              <w:rPr>
                <w:noProof/>
                <w:webHidden/>
              </w:rPr>
              <w:fldChar w:fldCharType="separate"/>
            </w:r>
            <w:r w:rsidR="00D31687">
              <w:rPr>
                <w:noProof/>
                <w:webHidden/>
              </w:rPr>
              <w:t>37</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38" w:history="1">
            <w:r w:rsidR="00D31687" w:rsidRPr="00331715">
              <w:rPr>
                <w:rStyle w:val="a4"/>
                <w:noProof/>
              </w:rPr>
              <w:t>Ручной труд</w:t>
            </w:r>
            <w:r w:rsidR="00D31687">
              <w:rPr>
                <w:noProof/>
                <w:webHidden/>
              </w:rPr>
              <w:tab/>
            </w:r>
            <w:r w:rsidR="00D31687">
              <w:rPr>
                <w:noProof/>
                <w:webHidden/>
              </w:rPr>
              <w:fldChar w:fldCharType="begin"/>
            </w:r>
            <w:r w:rsidR="00D31687">
              <w:rPr>
                <w:noProof/>
                <w:webHidden/>
              </w:rPr>
              <w:instrText xml:space="preserve"> PAGEREF _Toc531878238 \h </w:instrText>
            </w:r>
            <w:r w:rsidR="00D31687">
              <w:rPr>
                <w:noProof/>
                <w:webHidden/>
              </w:rPr>
            </w:r>
            <w:r w:rsidR="00D31687">
              <w:rPr>
                <w:noProof/>
                <w:webHidden/>
              </w:rPr>
              <w:fldChar w:fldCharType="separate"/>
            </w:r>
            <w:r w:rsidR="00D31687">
              <w:rPr>
                <w:noProof/>
                <w:webHidden/>
              </w:rPr>
              <w:t>39</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39" w:history="1">
            <w:r w:rsidR="00D31687" w:rsidRPr="00331715">
              <w:rPr>
                <w:rStyle w:val="a4"/>
                <w:noProof/>
              </w:rPr>
              <w:t>Минимальный и достаточный уровни усвоения предметных результатов по отдельным учебным предметам на конец школьного обучения (</w:t>
            </w:r>
            <w:r w:rsidR="00D31687" w:rsidRPr="00331715">
              <w:rPr>
                <w:rStyle w:val="a4"/>
                <w:noProof/>
                <w:lang w:val="en-US"/>
              </w:rPr>
              <w:t>IX</w:t>
            </w:r>
            <w:r w:rsidR="00D31687" w:rsidRPr="00331715">
              <w:rPr>
                <w:rStyle w:val="a4"/>
                <w:noProof/>
              </w:rPr>
              <w:t xml:space="preserve"> класс):</w:t>
            </w:r>
            <w:r w:rsidR="00D31687">
              <w:rPr>
                <w:noProof/>
                <w:webHidden/>
              </w:rPr>
              <w:tab/>
            </w:r>
            <w:r w:rsidR="00D31687">
              <w:rPr>
                <w:noProof/>
                <w:webHidden/>
              </w:rPr>
              <w:fldChar w:fldCharType="begin"/>
            </w:r>
            <w:r w:rsidR="00D31687">
              <w:rPr>
                <w:noProof/>
                <w:webHidden/>
              </w:rPr>
              <w:instrText xml:space="preserve"> PAGEREF _Toc531878239 \h </w:instrText>
            </w:r>
            <w:r w:rsidR="00D31687">
              <w:rPr>
                <w:noProof/>
                <w:webHidden/>
              </w:rPr>
            </w:r>
            <w:r w:rsidR="00D31687">
              <w:rPr>
                <w:noProof/>
                <w:webHidden/>
              </w:rPr>
              <w:fldChar w:fldCharType="separate"/>
            </w:r>
            <w:r w:rsidR="00D31687">
              <w:rPr>
                <w:noProof/>
                <w:webHidden/>
              </w:rPr>
              <w:t>41</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40" w:history="1">
            <w:r w:rsidR="00D31687" w:rsidRPr="00331715">
              <w:rPr>
                <w:rStyle w:val="a4"/>
                <w:noProof/>
              </w:rPr>
              <w:t>Русский язык</w:t>
            </w:r>
            <w:r w:rsidR="00D31687">
              <w:rPr>
                <w:noProof/>
                <w:webHidden/>
              </w:rPr>
              <w:tab/>
            </w:r>
            <w:r w:rsidR="00D31687">
              <w:rPr>
                <w:noProof/>
                <w:webHidden/>
              </w:rPr>
              <w:fldChar w:fldCharType="begin"/>
            </w:r>
            <w:r w:rsidR="00D31687">
              <w:rPr>
                <w:noProof/>
                <w:webHidden/>
              </w:rPr>
              <w:instrText xml:space="preserve"> PAGEREF _Toc531878240 \h </w:instrText>
            </w:r>
            <w:r w:rsidR="00D31687">
              <w:rPr>
                <w:noProof/>
                <w:webHidden/>
              </w:rPr>
            </w:r>
            <w:r w:rsidR="00D31687">
              <w:rPr>
                <w:noProof/>
                <w:webHidden/>
              </w:rPr>
              <w:fldChar w:fldCharType="separate"/>
            </w:r>
            <w:r w:rsidR="00D31687">
              <w:rPr>
                <w:noProof/>
                <w:webHidden/>
              </w:rPr>
              <w:t>41</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41" w:history="1">
            <w:r w:rsidR="00D31687" w:rsidRPr="00331715">
              <w:rPr>
                <w:rStyle w:val="a4"/>
                <w:noProof/>
              </w:rPr>
              <w:t>Чтение</w:t>
            </w:r>
            <w:r w:rsidR="00D31687">
              <w:rPr>
                <w:noProof/>
                <w:webHidden/>
              </w:rPr>
              <w:tab/>
            </w:r>
            <w:r w:rsidR="00D31687">
              <w:rPr>
                <w:noProof/>
                <w:webHidden/>
              </w:rPr>
              <w:fldChar w:fldCharType="begin"/>
            </w:r>
            <w:r w:rsidR="00D31687">
              <w:rPr>
                <w:noProof/>
                <w:webHidden/>
              </w:rPr>
              <w:instrText xml:space="preserve"> PAGEREF _Toc531878241 \h </w:instrText>
            </w:r>
            <w:r w:rsidR="00D31687">
              <w:rPr>
                <w:noProof/>
                <w:webHidden/>
              </w:rPr>
            </w:r>
            <w:r w:rsidR="00D31687">
              <w:rPr>
                <w:noProof/>
                <w:webHidden/>
              </w:rPr>
              <w:fldChar w:fldCharType="separate"/>
            </w:r>
            <w:r w:rsidR="00D31687">
              <w:rPr>
                <w:noProof/>
                <w:webHidden/>
              </w:rPr>
              <w:t>43</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42" w:history="1">
            <w:r w:rsidR="00D31687" w:rsidRPr="00331715">
              <w:rPr>
                <w:rStyle w:val="a4"/>
                <w:noProof/>
              </w:rPr>
              <w:t>Математика</w:t>
            </w:r>
            <w:r w:rsidR="00D31687">
              <w:rPr>
                <w:noProof/>
                <w:webHidden/>
              </w:rPr>
              <w:tab/>
            </w:r>
            <w:r w:rsidR="00D31687">
              <w:rPr>
                <w:noProof/>
                <w:webHidden/>
              </w:rPr>
              <w:fldChar w:fldCharType="begin"/>
            </w:r>
            <w:r w:rsidR="00D31687">
              <w:rPr>
                <w:noProof/>
                <w:webHidden/>
              </w:rPr>
              <w:instrText xml:space="preserve"> PAGEREF _Toc531878242 \h </w:instrText>
            </w:r>
            <w:r w:rsidR="00D31687">
              <w:rPr>
                <w:noProof/>
                <w:webHidden/>
              </w:rPr>
            </w:r>
            <w:r w:rsidR="00D31687">
              <w:rPr>
                <w:noProof/>
                <w:webHidden/>
              </w:rPr>
              <w:fldChar w:fldCharType="separate"/>
            </w:r>
            <w:r w:rsidR="00D31687">
              <w:rPr>
                <w:noProof/>
                <w:webHidden/>
              </w:rPr>
              <w:t>45</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43" w:history="1">
            <w:r w:rsidR="00D31687" w:rsidRPr="00331715">
              <w:rPr>
                <w:rStyle w:val="a4"/>
                <w:noProof/>
              </w:rPr>
              <w:t>Информатика (</w:t>
            </w:r>
            <w:r w:rsidR="00D31687" w:rsidRPr="00331715">
              <w:rPr>
                <w:rStyle w:val="a4"/>
                <w:noProof/>
                <w:lang w:val="en-US"/>
              </w:rPr>
              <w:t>VII</w:t>
            </w:r>
            <w:r w:rsidR="00D31687" w:rsidRPr="00331715">
              <w:rPr>
                <w:rStyle w:val="a4"/>
                <w:noProof/>
              </w:rPr>
              <w:t>-</w:t>
            </w:r>
            <w:r w:rsidR="00D31687" w:rsidRPr="00331715">
              <w:rPr>
                <w:rStyle w:val="a4"/>
                <w:noProof/>
                <w:lang w:val="en-US"/>
              </w:rPr>
              <w:t>IX</w:t>
            </w:r>
            <w:r w:rsidR="00D31687" w:rsidRPr="00331715">
              <w:rPr>
                <w:rStyle w:val="a4"/>
                <w:noProof/>
              </w:rPr>
              <w:t xml:space="preserve"> классы)</w:t>
            </w:r>
            <w:r w:rsidR="00D31687">
              <w:rPr>
                <w:noProof/>
                <w:webHidden/>
              </w:rPr>
              <w:tab/>
            </w:r>
            <w:r w:rsidR="00D31687">
              <w:rPr>
                <w:noProof/>
                <w:webHidden/>
              </w:rPr>
              <w:fldChar w:fldCharType="begin"/>
            </w:r>
            <w:r w:rsidR="00D31687">
              <w:rPr>
                <w:noProof/>
                <w:webHidden/>
              </w:rPr>
              <w:instrText xml:space="preserve"> PAGEREF _Toc531878243 \h </w:instrText>
            </w:r>
            <w:r w:rsidR="00D31687">
              <w:rPr>
                <w:noProof/>
                <w:webHidden/>
              </w:rPr>
            </w:r>
            <w:r w:rsidR="00D31687">
              <w:rPr>
                <w:noProof/>
                <w:webHidden/>
              </w:rPr>
              <w:fldChar w:fldCharType="separate"/>
            </w:r>
            <w:r w:rsidR="00D31687">
              <w:rPr>
                <w:noProof/>
                <w:webHidden/>
              </w:rPr>
              <w:t>47</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44" w:history="1">
            <w:r w:rsidR="00D31687" w:rsidRPr="00331715">
              <w:rPr>
                <w:rStyle w:val="a4"/>
                <w:noProof/>
              </w:rPr>
              <w:t>Природоведение (</w:t>
            </w:r>
            <w:r w:rsidR="00D31687" w:rsidRPr="00331715">
              <w:rPr>
                <w:rStyle w:val="a4"/>
                <w:noProof/>
                <w:lang w:val="en-US"/>
              </w:rPr>
              <w:t>V</w:t>
            </w:r>
            <w:r w:rsidR="00D31687" w:rsidRPr="00331715">
              <w:rPr>
                <w:rStyle w:val="a4"/>
                <w:noProof/>
              </w:rPr>
              <w:t>-</w:t>
            </w:r>
            <w:r w:rsidR="00D31687" w:rsidRPr="00331715">
              <w:rPr>
                <w:rStyle w:val="a4"/>
                <w:noProof/>
                <w:lang w:val="en-US"/>
              </w:rPr>
              <w:t>VI</w:t>
            </w:r>
            <w:r w:rsidR="00D31687" w:rsidRPr="00331715">
              <w:rPr>
                <w:rStyle w:val="a4"/>
                <w:noProof/>
              </w:rPr>
              <w:t xml:space="preserve"> класс)</w:t>
            </w:r>
            <w:r w:rsidR="00D31687">
              <w:rPr>
                <w:noProof/>
                <w:webHidden/>
              </w:rPr>
              <w:tab/>
            </w:r>
            <w:r w:rsidR="00D31687">
              <w:rPr>
                <w:noProof/>
                <w:webHidden/>
              </w:rPr>
              <w:fldChar w:fldCharType="begin"/>
            </w:r>
            <w:r w:rsidR="00D31687">
              <w:rPr>
                <w:noProof/>
                <w:webHidden/>
              </w:rPr>
              <w:instrText xml:space="preserve"> PAGEREF _Toc531878244 \h </w:instrText>
            </w:r>
            <w:r w:rsidR="00D31687">
              <w:rPr>
                <w:noProof/>
                <w:webHidden/>
              </w:rPr>
            </w:r>
            <w:r w:rsidR="00D31687">
              <w:rPr>
                <w:noProof/>
                <w:webHidden/>
              </w:rPr>
              <w:fldChar w:fldCharType="separate"/>
            </w:r>
            <w:r w:rsidR="00D31687">
              <w:rPr>
                <w:noProof/>
                <w:webHidden/>
              </w:rPr>
              <w:t>48</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45" w:history="1">
            <w:r w:rsidR="00D31687" w:rsidRPr="00331715">
              <w:rPr>
                <w:rStyle w:val="a4"/>
                <w:noProof/>
              </w:rPr>
              <w:t>Биология:</w:t>
            </w:r>
            <w:r w:rsidR="00D31687">
              <w:rPr>
                <w:noProof/>
                <w:webHidden/>
              </w:rPr>
              <w:tab/>
            </w:r>
            <w:r w:rsidR="00D31687">
              <w:rPr>
                <w:noProof/>
                <w:webHidden/>
              </w:rPr>
              <w:fldChar w:fldCharType="begin"/>
            </w:r>
            <w:r w:rsidR="00D31687">
              <w:rPr>
                <w:noProof/>
                <w:webHidden/>
              </w:rPr>
              <w:instrText xml:space="preserve"> PAGEREF _Toc531878245 \h </w:instrText>
            </w:r>
            <w:r w:rsidR="00D31687">
              <w:rPr>
                <w:noProof/>
                <w:webHidden/>
              </w:rPr>
            </w:r>
            <w:r w:rsidR="00D31687">
              <w:rPr>
                <w:noProof/>
                <w:webHidden/>
              </w:rPr>
              <w:fldChar w:fldCharType="separate"/>
            </w:r>
            <w:r w:rsidR="00D31687">
              <w:rPr>
                <w:noProof/>
                <w:webHidden/>
              </w:rPr>
              <w:t>49</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46" w:history="1">
            <w:r w:rsidR="00D31687" w:rsidRPr="00331715">
              <w:rPr>
                <w:rStyle w:val="a4"/>
                <w:noProof/>
              </w:rPr>
              <w:t>География:</w:t>
            </w:r>
            <w:r w:rsidR="00D31687">
              <w:rPr>
                <w:noProof/>
                <w:webHidden/>
              </w:rPr>
              <w:tab/>
            </w:r>
            <w:r w:rsidR="00D31687">
              <w:rPr>
                <w:noProof/>
                <w:webHidden/>
              </w:rPr>
              <w:fldChar w:fldCharType="begin"/>
            </w:r>
            <w:r w:rsidR="00D31687">
              <w:rPr>
                <w:noProof/>
                <w:webHidden/>
              </w:rPr>
              <w:instrText xml:space="preserve"> PAGEREF _Toc531878246 \h </w:instrText>
            </w:r>
            <w:r w:rsidR="00D31687">
              <w:rPr>
                <w:noProof/>
                <w:webHidden/>
              </w:rPr>
            </w:r>
            <w:r w:rsidR="00D31687">
              <w:rPr>
                <w:noProof/>
                <w:webHidden/>
              </w:rPr>
              <w:fldChar w:fldCharType="separate"/>
            </w:r>
            <w:r w:rsidR="00D31687">
              <w:rPr>
                <w:noProof/>
                <w:webHidden/>
              </w:rPr>
              <w:t>51</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47" w:history="1">
            <w:r w:rsidR="00D31687" w:rsidRPr="00331715">
              <w:rPr>
                <w:rStyle w:val="a4"/>
                <w:noProof/>
              </w:rPr>
              <w:t>Основы социальной жизни</w:t>
            </w:r>
            <w:r w:rsidR="00D31687">
              <w:rPr>
                <w:noProof/>
                <w:webHidden/>
              </w:rPr>
              <w:tab/>
            </w:r>
            <w:r w:rsidR="00D31687">
              <w:rPr>
                <w:noProof/>
                <w:webHidden/>
              </w:rPr>
              <w:fldChar w:fldCharType="begin"/>
            </w:r>
            <w:r w:rsidR="00D31687">
              <w:rPr>
                <w:noProof/>
                <w:webHidden/>
              </w:rPr>
              <w:instrText xml:space="preserve"> PAGEREF _Toc531878247 \h </w:instrText>
            </w:r>
            <w:r w:rsidR="00D31687">
              <w:rPr>
                <w:noProof/>
                <w:webHidden/>
              </w:rPr>
            </w:r>
            <w:r w:rsidR="00D31687">
              <w:rPr>
                <w:noProof/>
                <w:webHidden/>
              </w:rPr>
              <w:fldChar w:fldCharType="separate"/>
            </w:r>
            <w:r w:rsidR="00D31687">
              <w:rPr>
                <w:noProof/>
                <w:webHidden/>
              </w:rPr>
              <w:t>52</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48" w:history="1">
            <w:r w:rsidR="00D31687" w:rsidRPr="00331715">
              <w:rPr>
                <w:rStyle w:val="a4"/>
                <w:noProof/>
              </w:rPr>
              <w:t>Мир истории</w:t>
            </w:r>
            <w:r w:rsidR="00D31687">
              <w:rPr>
                <w:noProof/>
                <w:webHidden/>
              </w:rPr>
              <w:tab/>
            </w:r>
            <w:r w:rsidR="00D31687">
              <w:rPr>
                <w:noProof/>
                <w:webHidden/>
              </w:rPr>
              <w:fldChar w:fldCharType="begin"/>
            </w:r>
            <w:r w:rsidR="00D31687">
              <w:rPr>
                <w:noProof/>
                <w:webHidden/>
              </w:rPr>
              <w:instrText xml:space="preserve"> PAGEREF _Toc531878248 \h </w:instrText>
            </w:r>
            <w:r w:rsidR="00D31687">
              <w:rPr>
                <w:noProof/>
                <w:webHidden/>
              </w:rPr>
            </w:r>
            <w:r w:rsidR="00D31687">
              <w:rPr>
                <w:noProof/>
                <w:webHidden/>
              </w:rPr>
              <w:fldChar w:fldCharType="separate"/>
            </w:r>
            <w:r w:rsidR="00D31687">
              <w:rPr>
                <w:noProof/>
                <w:webHidden/>
              </w:rPr>
              <w:t>53</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49" w:history="1">
            <w:r w:rsidR="00D31687" w:rsidRPr="00331715">
              <w:rPr>
                <w:rStyle w:val="a4"/>
                <w:noProof/>
              </w:rPr>
              <w:t>История Отечества</w:t>
            </w:r>
            <w:r w:rsidR="00D31687">
              <w:rPr>
                <w:noProof/>
                <w:webHidden/>
              </w:rPr>
              <w:tab/>
            </w:r>
            <w:r w:rsidR="00D31687">
              <w:rPr>
                <w:noProof/>
                <w:webHidden/>
              </w:rPr>
              <w:fldChar w:fldCharType="begin"/>
            </w:r>
            <w:r w:rsidR="00D31687">
              <w:rPr>
                <w:noProof/>
                <w:webHidden/>
              </w:rPr>
              <w:instrText xml:space="preserve"> PAGEREF _Toc531878249 \h </w:instrText>
            </w:r>
            <w:r w:rsidR="00D31687">
              <w:rPr>
                <w:noProof/>
                <w:webHidden/>
              </w:rPr>
            </w:r>
            <w:r w:rsidR="00D31687">
              <w:rPr>
                <w:noProof/>
                <w:webHidden/>
              </w:rPr>
              <w:fldChar w:fldCharType="separate"/>
            </w:r>
            <w:r w:rsidR="00D31687">
              <w:rPr>
                <w:noProof/>
                <w:webHidden/>
              </w:rPr>
              <w:t>54</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50" w:history="1">
            <w:r w:rsidR="00D31687" w:rsidRPr="00331715">
              <w:rPr>
                <w:rStyle w:val="a4"/>
                <w:noProof/>
              </w:rPr>
              <w:t>Физическая культура:</w:t>
            </w:r>
            <w:r w:rsidR="00D31687">
              <w:rPr>
                <w:noProof/>
                <w:webHidden/>
              </w:rPr>
              <w:tab/>
            </w:r>
            <w:r w:rsidR="00D31687">
              <w:rPr>
                <w:noProof/>
                <w:webHidden/>
              </w:rPr>
              <w:fldChar w:fldCharType="begin"/>
            </w:r>
            <w:r w:rsidR="00D31687">
              <w:rPr>
                <w:noProof/>
                <w:webHidden/>
              </w:rPr>
              <w:instrText xml:space="preserve"> PAGEREF _Toc531878250 \h </w:instrText>
            </w:r>
            <w:r w:rsidR="00D31687">
              <w:rPr>
                <w:noProof/>
                <w:webHidden/>
              </w:rPr>
            </w:r>
            <w:r w:rsidR="00D31687">
              <w:rPr>
                <w:noProof/>
                <w:webHidden/>
              </w:rPr>
              <w:fldChar w:fldCharType="separate"/>
            </w:r>
            <w:r w:rsidR="00D31687">
              <w:rPr>
                <w:noProof/>
                <w:webHidden/>
              </w:rPr>
              <w:t>55</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51" w:history="1">
            <w:r w:rsidR="00D31687" w:rsidRPr="00331715">
              <w:rPr>
                <w:rStyle w:val="a4"/>
                <w:noProof/>
              </w:rPr>
              <w:t>Профильный труд:</w:t>
            </w:r>
            <w:r w:rsidR="00D31687">
              <w:rPr>
                <w:noProof/>
                <w:webHidden/>
              </w:rPr>
              <w:tab/>
            </w:r>
            <w:r w:rsidR="00D31687">
              <w:rPr>
                <w:noProof/>
                <w:webHidden/>
              </w:rPr>
              <w:fldChar w:fldCharType="begin"/>
            </w:r>
            <w:r w:rsidR="00D31687">
              <w:rPr>
                <w:noProof/>
                <w:webHidden/>
              </w:rPr>
              <w:instrText xml:space="preserve"> PAGEREF _Toc531878251 \h </w:instrText>
            </w:r>
            <w:r w:rsidR="00D31687">
              <w:rPr>
                <w:noProof/>
                <w:webHidden/>
              </w:rPr>
            </w:r>
            <w:r w:rsidR="00D31687">
              <w:rPr>
                <w:noProof/>
                <w:webHidden/>
              </w:rPr>
              <w:fldChar w:fldCharType="separate"/>
            </w:r>
            <w:r w:rsidR="00D31687">
              <w:rPr>
                <w:noProof/>
                <w:webHidden/>
              </w:rPr>
              <w:t>58</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52" w:history="1">
            <w:r w:rsidR="00D31687" w:rsidRPr="00331715">
              <w:rPr>
                <w:rStyle w:val="a4"/>
                <w:noProof/>
              </w:rPr>
              <w:t>Минимальный и достаточный уровни усвоения предметных результатов по отдельным учебным предметам на конец школьного обучения (</w:t>
            </w:r>
            <w:r w:rsidR="00D31687" w:rsidRPr="00331715">
              <w:rPr>
                <w:rStyle w:val="a4"/>
                <w:noProof/>
                <w:lang w:val="en-US"/>
              </w:rPr>
              <w:t>XII</w:t>
            </w:r>
            <w:r w:rsidR="00D31687" w:rsidRPr="00331715">
              <w:rPr>
                <w:rStyle w:val="a4"/>
                <w:noProof/>
              </w:rPr>
              <w:t xml:space="preserve"> класс):</w:t>
            </w:r>
            <w:r w:rsidR="00D31687">
              <w:rPr>
                <w:noProof/>
                <w:webHidden/>
              </w:rPr>
              <w:tab/>
            </w:r>
            <w:r w:rsidR="00D31687">
              <w:rPr>
                <w:noProof/>
                <w:webHidden/>
              </w:rPr>
              <w:fldChar w:fldCharType="begin"/>
            </w:r>
            <w:r w:rsidR="00D31687">
              <w:rPr>
                <w:noProof/>
                <w:webHidden/>
              </w:rPr>
              <w:instrText xml:space="preserve"> PAGEREF _Toc531878252 \h </w:instrText>
            </w:r>
            <w:r w:rsidR="00D31687">
              <w:rPr>
                <w:noProof/>
                <w:webHidden/>
              </w:rPr>
            </w:r>
            <w:r w:rsidR="00D31687">
              <w:rPr>
                <w:noProof/>
                <w:webHidden/>
              </w:rPr>
              <w:fldChar w:fldCharType="separate"/>
            </w:r>
            <w:r w:rsidR="00D31687">
              <w:rPr>
                <w:noProof/>
                <w:webHidden/>
              </w:rPr>
              <w:t>60</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53" w:history="1">
            <w:r w:rsidR="00D31687" w:rsidRPr="00331715">
              <w:rPr>
                <w:rStyle w:val="a4"/>
                <w:noProof/>
              </w:rPr>
              <w:t>Русский язык</w:t>
            </w:r>
            <w:r w:rsidR="00D31687">
              <w:rPr>
                <w:noProof/>
                <w:webHidden/>
              </w:rPr>
              <w:tab/>
            </w:r>
            <w:r w:rsidR="00D31687">
              <w:rPr>
                <w:noProof/>
                <w:webHidden/>
              </w:rPr>
              <w:fldChar w:fldCharType="begin"/>
            </w:r>
            <w:r w:rsidR="00D31687">
              <w:rPr>
                <w:noProof/>
                <w:webHidden/>
              </w:rPr>
              <w:instrText xml:space="preserve"> PAGEREF _Toc531878253 \h </w:instrText>
            </w:r>
            <w:r w:rsidR="00D31687">
              <w:rPr>
                <w:noProof/>
                <w:webHidden/>
              </w:rPr>
            </w:r>
            <w:r w:rsidR="00D31687">
              <w:rPr>
                <w:noProof/>
                <w:webHidden/>
              </w:rPr>
              <w:fldChar w:fldCharType="separate"/>
            </w:r>
            <w:r w:rsidR="00D31687">
              <w:rPr>
                <w:noProof/>
                <w:webHidden/>
              </w:rPr>
              <w:t>60</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54" w:history="1">
            <w:r w:rsidR="00D31687" w:rsidRPr="00331715">
              <w:rPr>
                <w:rStyle w:val="a4"/>
                <w:noProof/>
                <w:shd w:val="clear" w:color="auto" w:fill="FFFFFF"/>
              </w:rPr>
              <w:t>Чтение</w:t>
            </w:r>
            <w:r w:rsidR="00D31687">
              <w:rPr>
                <w:noProof/>
                <w:webHidden/>
              </w:rPr>
              <w:tab/>
            </w:r>
            <w:r w:rsidR="00D31687">
              <w:rPr>
                <w:noProof/>
                <w:webHidden/>
              </w:rPr>
              <w:fldChar w:fldCharType="begin"/>
            </w:r>
            <w:r w:rsidR="00D31687">
              <w:rPr>
                <w:noProof/>
                <w:webHidden/>
              </w:rPr>
              <w:instrText xml:space="preserve"> PAGEREF _Toc531878254 \h </w:instrText>
            </w:r>
            <w:r w:rsidR="00D31687">
              <w:rPr>
                <w:noProof/>
                <w:webHidden/>
              </w:rPr>
            </w:r>
            <w:r w:rsidR="00D31687">
              <w:rPr>
                <w:noProof/>
                <w:webHidden/>
              </w:rPr>
              <w:fldChar w:fldCharType="separate"/>
            </w:r>
            <w:r w:rsidR="00D31687">
              <w:rPr>
                <w:noProof/>
                <w:webHidden/>
              </w:rPr>
              <w:t>62</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55" w:history="1">
            <w:r w:rsidR="00D31687" w:rsidRPr="00331715">
              <w:rPr>
                <w:rStyle w:val="a4"/>
                <w:noProof/>
              </w:rPr>
              <w:t>Математика</w:t>
            </w:r>
            <w:r w:rsidR="00D31687">
              <w:rPr>
                <w:noProof/>
                <w:webHidden/>
              </w:rPr>
              <w:tab/>
            </w:r>
            <w:r w:rsidR="00D31687">
              <w:rPr>
                <w:noProof/>
                <w:webHidden/>
              </w:rPr>
              <w:fldChar w:fldCharType="begin"/>
            </w:r>
            <w:r w:rsidR="00D31687">
              <w:rPr>
                <w:noProof/>
                <w:webHidden/>
              </w:rPr>
              <w:instrText xml:space="preserve"> PAGEREF _Toc531878255 \h </w:instrText>
            </w:r>
            <w:r w:rsidR="00D31687">
              <w:rPr>
                <w:noProof/>
                <w:webHidden/>
              </w:rPr>
            </w:r>
            <w:r w:rsidR="00D31687">
              <w:rPr>
                <w:noProof/>
                <w:webHidden/>
              </w:rPr>
              <w:fldChar w:fldCharType="separate"/>
            </w:r>
            <w:r w:rsidR="00D31687">
              <w:rPr>
                <w:noProof/>
                <w:webHidden/>
              </w:rPr>
              <w:t>64</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56" w:history="1">
            <w:r w:rsidR="00D31687" w:rsidRPr="00331715">
              <w:rPr>
                <w:rStyle w:val="a4"/>
                <w:noProof/>
              </w:rPr>
              <w:t>Информатика</w:t>
            </w:r>
            <w:r w:rsidR="00D31687">
              <w:rPr>
                <w:noProof/>
                <w:webHidden/>
              </w:rPr>
              <w:tab/>
            </w:r>
            <w:r w:rsidR="00D31687">
              <w:rPr>
                <w:noProof/>
                <w:webHidden/>
              </w:rPr>
              <w:fldChar w:fldCharType="begin"/>
            </w:r>
            <w:r w:rsidR="00D31687">
              <w:rPr>
                <w:noProof/>
                <w:webHidden/>
              </w:rPr>
              <w:instrText xml:space="preserve"> PAGEREF _Toc531878256 \h </w:instrText>
            </w:r>
            <w:r w:rsidR="00D31687">
              <w:rPr>
                <w:noProof/>
                <w:webHidden/>
              </w:rPr>
            </w:r>
            <w:r w:rsidR="00D31687">
              <w:rPr>
                <w:noProof/>
                <w:webHidden/>
              </w:rPr>
              <w:fldChar w:fldCharType="separate"/>
            </w:r>
            <w:r w:rsidR="00D31687">
              <w:rPr>
                <w:noProof/>
                <w:webHidden/>
              </w:rPr>
              <w:t>67</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57" w:history="1">
            <w:r w:rsidR="00D31687" w:rsidRPr="00331715">
              <w:rPr>
                <w:rStyle w:val="a4"/>
                <w:noProof/>
              </w:rPr>
              <w:t>Основы социальной жизни</w:t>
            </w:r>
            <w:r w:rsidR="00D31687">
              <w:rPr>
                <w:noProof/>
                <w:webHidden/>
              </w:rPr>
              <w:tab/>
            </w:r>
            <w:r w:rsidR="00D31687">
              <w:rPr>
                <w:noProof/>
                <w:webHidden/>
              </w:rPr>
              <w:fldChar w:fldCharType="begin"/>
            </w:r>
            <w:r w:rsidR="00D31687">
              <w:rPr>
                <w:noProof/>
                <w:webHidden/>
              </w:rPr>
              <w:instrText xml:space="preserve"> PAGEREF _Toc531878257 \h </w:instrText>
            </w:r>
            <w:r w:rsidR="00D31687">
              <w:rPr>
                <w:noProof/>
                <w:webHidden/>
              </w:rPr>
            </w:r>
            <w:r w:rsidR="00D31687">
              <w:rPr>
                <w:noProof/>
                <w:webHidden/>
              </w:rPr>
              <w:fldChar w:fldCharType="separate"/>
            </w:r>
            <w:r w:rsidR="00D31687">
              <w:rPr>
                <w:noProof/>
                <w:webHidden/>
              </w:rPr>
              <w:t>68</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58" w:history="1">
            <w:r w:rsidR="00D31687" w:rsidRPr="00331715">
              <w:rPr>
                <w:rStyle w:val="a4"/>
                <w:noProof/>
              </w:rPr>
              <w:t>Обществоведение</w:t>
            </w:r>
            <w:r w:rsidR="00D31687">
              <w:rPr>
                <w:noProof/>
                <w:webHidden/>
              </w:rPr>
              <w:tab/>
            </w:r>
            <w:r w:rsidR="00D31687">
              <w:rPr>
                <w:noProof/>
                <w:webHidden/>
              </w:rPr>
              <w:fldChar w:fldCharType="begin"/>
            </w:r>
            <w:r w:rsidR="00D31687">
              <w:rPr>
                <w:noProof/>
                <w:webHidden/>
              </w:rPr>
              <w:instrText xml:space="preserve"> PAGEREF _Toc531878258 \h </w:instrText>
            </w:r>
            <w:r w:rsidR="00D31687">
              <w:rPr>
                <w:noProof/>
                <w:webHidden/>
              </w:rPr>
            </w:r>
            <w:r w:rsidR="00D31687">
              <w:rPr>
                <w:noProof/>
                <w:webHidden/>
              </w:rPr>
              <w:fldChar w:fldCharType="separate"/>
            </w:r>
            <w:r w:rsidR="00D31687">
              <w:rPr>
                <w:noProof/>
                <w:webHidden/>
              </w:rPr>
              <w:t>70</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59" w:history="1">
            <w:r w:rsidR="00D31687" w:rsidRPr="00331715">
              <w:rPr>
                <w:rStyle w:val="a4"/>
                <w:noProof/>
              </w:rPr>
              <w:t>Этика:</w:t>
            </w:r>
            <w:r w:rsidR="00D31687">
              <w:rPr>
                <w:noProof/>
                <w:webHidden/>
              </w:rPr>
              <w:tab/>
            </w:r>
            <w:r w:rsidR="00D31687">
              <w:rPr>
                <w:noProof/>
                <w:webHidden/>
              </w:rPr>
              <w:fldChar w:fldCharType="begin"/>
            </w:r>
            <w:r w:rsidR="00D31687">
              <w:rPr>
                <w:noProof/>
                <w:webHidden/>
              </w:rPr>
              <w:instrText xml:space="preserve"> PAGEREF _Toc531878259 \h </w:instrText>
            </w:r>
            <w:r w:rsidR="00D31687">
              <w:rPr>
                <w:noProof/>
                <w:webHidden/>
              </w:rPr>
            </w:r>
            <w:r w:rsidR="00D31687">
              <w:rPr>
                <w:noProof/>
                <w:webHidden/>
              </w:rPr>
              <w:fldChar w:fldCharType="separate"/>
            </w:r>
            <w:r w:rsidR="00D31687">
              <w:rPr>
                <w:noProof/>
                <w:webHidden/>
              </w:rPr>
              <w:t>70</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60" w:history="1">
            <w:r w:rsidR="00D31687" w:rsidRPr="00331715">
              <w:rPr>
                <w:rStyle w:val="a4"/>
                <w:noProof/>
              </w:rPr>
              <w:t>Физическая культура:</w:t>
            </w:r>
            <w:r w:rsidR="00D31687">
              <w:rPr>
                <w:noProof/>
                <w:webHidden/>
              </w:rPr>
              <w:tab/>
            </w:r>
            <w:r w:rsidR="00D31687">
              <w:rPr>
                <w:noProof/>
                <w:webHidden/>
              </w:rPr>
              <w:fldChar w:fldCharType="begin"/>
            </w:r>
            <w:r w:rsidR="00D31687">
              <w:rPr>
                <w:noProof/>
                <w:webHidden/>
              </w:rPr>
              <w:instrText xml:space="preserve"> PAGEREF _Toc531878260 \h </w:instrText>
            </w:r>
            <w:r w:rsidR="00D31687">
              <w:rPr>
                <w:noProof/>
                <w:webHidden/>
              </w:rPr>
            </w:r>
            <w:r w:rsidR="00D31687">
              <w:rPr>
                <w:noProof/>
                <w:webHidden/>
              </w:rPr>
              <w:fldChar w:fldCharType="separate"/>
            </w:r>
            <w:r w:rsidR="00D31687">
              <w:rPr>
                <w:noProof/>
                <w:webHidden/>
              </w:rPr>
              <w:t>71</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261" w:history="1">
            <w:r w:rsidR="00D31687" w:rsidRPr="00331715">
              <w:rPr>
                <w:rStyle w:val="a4"/>
                <w:noProof/>
              </w:rPr>
              <w:t>Профильный труд:</w:t>
            </w:r>
            <w:r w:rsidR="00D31687">
              <w:rPr>
                <w:noProof/>
                <w:webHidden/>
              </w:rPr>
              <w:tab/>
            </w:r>
            <w:r w:rsidR="00D31687">
              <w:rPr>
                <w:noProof/>
                <w:webHidden/>
              </w:rPr>
              <w:fldChar w:fldCharType="begin"/>
            </w:r>
            <w:r w:rsidR="00D31687">
              <w:rPr>
                <w:noProof/>
                <w:webHidden/>
              </w:rPr>
              <w:instrText xml:space="preserve"> PAGEREF _Toc531878261 \h </w:instrText>
            </w:r>
            <w:r w:rsidR="00D31687">
              <w:rPr>
                <w:noProof/>
                <w:webHidden/>
              </w:rPr>
            </w:r>
            <w:r w:rsidR="00D31687">
              <w:rPr>
                <w:noProof/>
                <w:webHidden/>
              </w:rPr>
              <w:fldChar w:fldCharType="separate"/>
            </w:r>
            <w:r w:rsidR="00D31687">
              <w:rPr>
                <w:noProof/>
                <w:webHidden/>
              </w:rPr>
              <w:t>74</w:t>
            </w:r>
            <w:r w:rsidR="00D31687">
              <w:rPr>
                <w:noProof/>
                <w:webHidden/>
              </w:rPr>
              <w:fldChar w:fldCharType="end"/>
            </w:r>
          </w:hyperlink>
        </w:p>
        <w:p w:rsidR="00D31687" w:rsidRDefault="002A25AF">
          <w:pPr>
            <w:pStyle w:val="1f0"/>
            <w:rPr>
              <w:rFonts w:asciiTheme="minorHAnsi" w:eastAsiaTheme="minorEastAsia" w:hAnsiTheme="minorHAnsi" w:cstheme="minorBidi"/>
              <w:b w:val="0"/>
              <w:noProof/>
              <w:color w:val="auto"/>
              <w:kern w:val="0"/>
              <w:sz w:val="22"/>
              <w:szCs w:val="22"/>
              <w:lang w:eastAsia="ru-RU"/>
            </w:rPr>
          </w:pPr>
          <w:hyperlink w:anchor="_Toc531878262" w:history="1">
            <w:r w:rsidR="00D31687" w:rsidRPr="00331715">
              <w:rPr>
                <w:rStyle w:val="a4"/>
                <w:noProof/>
              </w:rPr>
              <w:t>2.3.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00D31687">
              <w:rPr>
                <w:noProof/>
                <w:webHidden/>
              </w:rPr>
              <w:tab/>
            </w:r>
            <w:r w:rsidR="00D31687">
              <w:rPr>
                <w:noProof/>
                <w:webHidden/>
              </w:rPr>
              <w:fldChar w:fldCharType="begin"/>
            </w:r>
            <w:r w:rsidR="00D31687">
              <w:rPr>
                <w:noProof/>
                <w:webHidden/>
              </w:rPr>
              <w:instrText xml:space="preserve"> PAGEREF _Toc531878262 \h </w:instrText>
            </w:r>
            <w:r w:rsidR="00D31687">
              <w:rPr>
                <w:noProof/>
                <w:webHidden/>
              </w:rPr>
            </w:r>
            <w:r w:rsidR="00D31687">
              <w:rPr>
                <w:noProof/>
                <w:webHidden/>
              </w:rPr>
              <w:fldChar w:fldCharType="separate"/>
            </w:r>
            <w:r w:rsidR="00D31687">
              <w:rPr>
                <w:noProof/>
                <w:webHidden/>
              </w:rPr>
              <w:t>76</w:t>
            </w:r>
            <w:r w:rsidR="00D31687">
              <w:rPr>
                <w:noProof/>
                <w:webHidden/>
              </w:rPr>
              <w:fldChar w:fldCharType="end"/>
            </w:r>
          </w:hyperlink>
        </w:p>
        <w:p w:rsidR="00D31687" w:rsidRDefault="002A25AF">
          <w:pPr>
            <w:pStyle w:val="1f0"/>
            <w:rPr>
              <w:rFonts w:asciiTheme="minorHAnsi" w:eastAsiaTheme="minorEastAsia" w:hAnsiTheme="minorHAnsi" w:cstheme="minorBidi"/>
              <w:b w:val="0"/>
              <w:noProof/>
              <w:color w:val="auto"/>
              <w:kern w:val="0"/>
              <w:sz w:val="22"/>
              <w:szCs w:val="22"/>
              <w:lang w:eastAsia="ru-RU"/>
            </w:rPr>
          </w:pPr>
          <w:hyperlink w:anchor="_Toc531878263" w:history="1">
            <w:r w:rsidR="00D31687" w:rsidRPr="00331715">
              <w:rPr>
                <w:rStyle w:val="a4"/>
                <w:noProof/>
              </w:rPr>
              <w:t>3. Содержательный раздел</w:t>
            </w:r>
            <w:r w:rsidR="00D31687">
              <w:rPr>
                <w:noProof/>
                <w:webHidden/>
              </w:rPr>
              <w:tab/>
            </w:r>
            <w:r w:rsidR="00D31687">
              <w:rPr>
                <w:noProof/>
                <w:webHidden/>
              </w:rPr>
              <w:fldChar w:fldCharType="begin"/>
            </w:r>
            <w:r w:rsidR="00D31687">
              <w:rPr>
                <w:noProof/>
                <w:webHidden/>
              </w:rPr>
              <w:instrText xml:space="preserve"> PAGEREF _Toc531878263 \h </w:instrText>
            </w:r>
            <w:r w:rsidR="00D31687">
              <w:rPr>
                <w:noProof/>
                <w:webHidden/>
              </w:rPr>
            </w:r>
            <w:r w:rsidR="00D31687">
              <w:rPr>
                <w:noProof/>
                <w:webHidden/>
              </w:rPr>
              <w:fldChar w:fldCharType="separate"/>
            </w:r>
            <w:r w:rsidR="00D31687">
              <w:rPr>
                <w:noProof/>
                <w:webHidden/>
              </w:rPr>
              <w:t>84</w:t>
            </w:r>
            <w:r w:rsidR="00D31687">
              <w:rPr>
                <w:noProof/>
                <w:webHidden/>
              </w:rPr>
              <w:fldChar w:fldCharType="end"/>
            </w:r>
          </w:hyperlink>
        </w:p>
        <w:p w:rsidR="00D31687" w:rsidRDefault="002A25AF">
          <w:pPr>
            <w:pStyle w:val="1f0"/>
            <w:rPr>
              <w:rFonts w:asciiTheme="minorHAnsi" w:eastAsiaTheme="minorEastAsia" w:hAnsiTheme="minorHAnsi" w:cstheme="minorBidi"/>
              <w:b w:val="0"/>
              <w:noProof/>
              <w:color w:val="auto"/>
              <w:kern w:val="0"/>
              <w:sz w:val="22"/>
              <w:szCs w:val="22"/>
              <w:lang w:eastAsia="ru-RU"/>
            </w:rPr>
          </w:pPr>
          <w:hyperlink w:anchor="_Toc531878264" w:history="1">
            <w:r w:rsidR="00D31687" w:rsidRPr="00331715">
              <w:rPr>
                <w:rStyle w:val="a4"/>
                <w:noProof/>
              </w:rPr>
              <w:t>3.1. Программа формирования базовых учебных действий</w:t>
            </w:r>
            <w:r w:rsidR="00D31687">
              <w:rPr>
                <w:noProof/>
                <w:webHidden/>
              </w:rPr>
              <w:tab/>
            </w:r>
            <w:r w:rsidR="00D31687">
              <w:rPr>
                <w:noProof/>
                <w:webHidden/>
              </w:rPr>
              <w:fldChar w:fldCharType="begin"/>
            </w:r>
            <w:r w:rsidR="00D31687">
              <w:rPr>
                <w:noProof/>
                <w:webHidden/>
              </w:rPr>
              <w:instrText xml:space="preserve"> PAGEREF _Toc531878264 \h </w:instrText>
            </w:r>
            <w:r w:rsidR="00D31687">
              <w:rPr>
                <w:noProof/>
                <w:webHidden/>
              </w:rPr>
            </w:r>
            <w:r w:rsidR="00D31687">
              <w:rPr>
                <w:noProof/>
                <w:webHidden/>
              </w:rPr>
              <w:fldChar w:fldCharType="separate"/>
            </w:r>
            <w:r w:rsidR="00D31687">
              <w:rPr>
                <w:noProof/>
                <w:webHidden/>
              </w:rPr>
              <w:t>84</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65" w:history="1">
            <w:r w:rsidR="00D31687" w:rsidRPr="00331715">
              <w:rPr>
                <w:rStyle w:val="a4"/>
                <w:noProof/>
              </w:rPr>
              <w:t>Функции, состав и характеристика базовых учебных действий</w:t>
            </w:r>
            <w:r w:rsidR="00D31687">
              <w:rPr>
                <w:noProof/>
                <w:webHidden/>
              </w:rPr>
              <w:tab/>
            </w:r>
            <w:r w:rsidR="00D31687">
              <w:rPr>
                <w:noProof/>
                <w:webHidden/>
              </w:rPr>
              <w:fldChar w:fldCharType="begin"/>
            </w:r>
            <w:r w:rsidR="00D31687">
              <w:rPr>
                <w:noProof/>
                <w:webHidden/>
              </w:rPr>
              <w:instrText xml:space="preserve"> PAGEREF _Toc531878265 \h </w:instrText>
            </w:r>
            <w:r w:rsidR="00D31687">
              <w:rPr>
                <w:noProof/>
                <w:webHidden/>
              </w:rPr>
            </w:r>
            <w:r w:rsidR="00D31687">
              <w:rPr>
                <w:noProof/>
                <w:webHidden/>
              </w:rPr>
              <w:fldChar w:fldCharType="separate"/>
            </w:r>
            <w:r w:rsidR="00D31687">
              <w:rPr>
                <w:noProof/>
                <w:webHidden/>
              </w:rPr>
              <w:t>85</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66" w:history="1">
            <w:r w:rsidR="00D31687" w:rsidRPr="00331715">
              <w:rPr>
                <w:rStyle w:val="a4"/>
                <w:noProof/>
              </w:rPr>
              <w:t>обучающихся с умственной отсталостью</w:t>
            </w:r>
            <w:r w:rsidR="00D31687">
              <w:rPr>
                <w:noProof/>
                <w:webHidden/>
              </w:rPr>
              <w:tab/>
            </w:r>
            <w:r w:rsidR="00D31687">
              <w:rPr>
                <w:noProof/>
                <w:webHidden/>
              </w:rPr>
              <w:fldChar w:fldCharType="begin"/>
            </w:r>
            <w:r w:rsidR="00D31687">
              <w:rPr>
                <w:noProof/>
                <w:webHidden/>
              </w:rPr>
              <w:instrText xml:space="preserve"> PAGEREF _Toc531878266 \h </w:instrText>
            </w:r>
            <w:r w:rsidR="00D31687">
              <w:rPr>
                <w:noProof/>
                <w:webHidden/>
              </w:rPr>
            </w:r>
            <w:r w:rsidR="00D31687">
              <w:rPr>
                <w:noProof/>
                <w:webHidden/>
              </w:rPr>
              <w:fldChar w:fldCharType="separate"/>
            </w:r>
            <w:r w:rsidR="00D31687">
              <w:rPr>
                <w:noProof/>
                <w:webHidden/>
              </w:rPr>
              <w:t>85</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67" w:history="1">
            <w:r w:rsidR="00D31687" w:rsidRPr="00331715">
              <w:rPr>
                <w:rStyle w:val="a4"/>
                <w:noProof/>
              </w:rPr>
              <w:t>(интеллектуальными нарушениями)</w:t>
            </w:r>
            <w:r w:rsidR="00D31687">
              <w:rPr>
                <w:noProof/>
                <w:webHidden/>
              </w:rPr>
              <w:tab/>
            </w:r>
            <w:r w:rsidR="00D31687">
              <w:rPr>
                <w:noProof/>
                <w:webHidden/>
              </w:rPr>
              <w:fldChar w:fldCharType="begin"/>
            </w:r>
            <w:r w:rsidR="00D31687">
              <w:rPr>
                <w:noProof/>
                <w:webHidden/>
              </w:rPr>
              <w:instrText xml:space="preserve"> PAGEREF _Toc531878267 \h </w:instrText>
            </w:r>
            <w:r w:rsidR="00D31687">
              <w:rPr>
                <w:noProof/>
                <w:webHidden/>
              </w:rPr>
            </w:r>
            <w:r w:rsidR="00D31687">
              <w:rPr>
                <w:noProof/>
                <w:webHidden/>
              </w:rPr>
              <w:fldChar w:fldCharType="separate"/>
            </w:r>
            <w:r w:rsidR="00D31687">
              <w:rPr>
                <w:noProof/>
                <w:webHidden/>
              </w:rPr>
              <w:t>85</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68" w:history="1">
            <w:r w:rsidR="00D31687" w:rsidRPr="00331715">
              <w:rPr>
                <w:rStyle w:val="a4"/>
                <w:noProof/>
                <w:lang w:val="en-US"/>
              </w:rPr>
              <w:t>I</w:t>
            </w:r>
            <w:r w:rsidR="00D31687" w:rsidRPr="00331715">
              <w:rPr>
                <w:rStyle w:val="a4"/>
                <w:noProof/>
              </w:rPr>
              <w:t xml:space="preserve"> (</w:t>
            </w:r>
            <w:r w:rsidR="00D31687" w:rsidRPr="00331715">
              <w:rPr>
                <w:rStyle w:val="a4"/>
                <w:noProof/>
                <w:lang w:val="en-US"/>
              </w:rPr>
              <w:t>I</w:t>
            </w:r>
            <w:r w:rsidR="00D31687" w:rsidRPr="00331715">
              <w:rPr>
                <w:rStyle w:val="a4"/>
                <w:noProof/>
                <w:vertAlign w:val="superscript"/>
              </w:rPr>
              <w:t>1</w:t>
            </w:r>
            <w:r w:rsidR="00D31687" w:rsidRPr="00331715">
              <w:rPr>
                <w:rStyle w:val="a4"/>
                <w:noProof/>
              </w:rPr>
              <w:t>)-</w:t>
            </w:r>
            <w:r w:rsidR="00D31687" w:rsidRPr="00331715">
              <w:rPr>
                <w:rStyle w:val="a4"/>
                <w:noProof/>
                <w:lang w:val="en-US"/>
              </w:rPr>
              <w:t>IV</w:t>
            </w:r>
            <w:r w:rsidR="00D31687" w:rsidRPr="00331715">
              <w:rPr>
                <w:rStyle w:val="a4"/>
                <w:noProof/>
              </w:rPr>
              <w:t xml:space="preserve"> классы</w:t>
            </w:r>
            <w:r w:rsidR="00D31687">
              <w:rPr>
                <w:noProof/>
                <w:webHidden/>
              </w:rPr>
              <w:tab/>
            </w:r>
            <w:r w:rsidR="00D31687">
              <w:rPr>
                <w:noProof/>
                <w:webHidden/>
              </w:rPr>
              <w:fldChar w:fldCharType="begin"/>
            </w:r>
            <w:r w:rsidR="00D31687">
              <w:rPr>
                <w:noProof/>
                <w:webHidden/>
              </w:rPr>
              <w:instrText xml:space="preserve"> PAGEREF _Toc531878268 \h </w:instrText>
            </w:r>
            <w:r w:rsidR="00D31687">
              <w:rPr>
                <w:noProof/>
                <w:webHidden/>
              </w:rPr>
            </w:r>
            <w:r w:rsidR="00D31687">
              <w:rPr>
                <w:noProof/>
                <w:webHidden/>
              </w:rPr>
              <w:fldChar w:fldCharType="separate"/>
            </w:r>
            <w:r w:rsidR="00D31687">
              <w:rPr>
                <w:noProof/>
                <w:webHidden/>
              </w:rPr>
              <w:t>86</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69" w:history="1">
            <w:r w:rsidR="00D31687" w:rsidRPr="00331715">
              <w:rPr>
                <w:rStyle w:val="a4"/>
                <w:noProof/>
                <w:lang w:val="en-US"/>
              </w:rPr>
              <w:t>V</w:t>
            </w:r>
            <w:r w:rsidR="00D31687" w:rsidRPr="00331715">
              <w:rPr>
                <w:rStyle w:val="a4"/>
                <w:noProof/>
              </w:rPr>
              <w:t>-</w:t>
            </w:r>
            <w:r w:rsidR="00D31687" w:rsidRPr="00331715">
              <w:rPr>
                <w:rStyle w:val="a4"/>
                <w:noProof/>
                <w:lang w:val="en-US"/>
              </w:rPr>
              <w:t>IX</w:t>
            </w:r>
            <w:r w:rsidR="00D31687" w:rsidRPr="00331715">
              <w:rPr>
                <w:rStyle w:val="a4"/>
                <w:noProof/>
              </w:rPr>
              <w:t xml:space="preserve"> классы</w:t>
            </w:r>
            <w:r w:rsidR="00D31687">
              <w:rPr>
                <w:noProof/>
                <w:webHidden/>
              </w:rPr>
              <w:tab/>
            </w:r>
            <w:r w:rsidR="00D31687">
              <w:rPr>
                <w:noProof/>
                <w:webHidden/>
              </w:rPr>
              <w:fldChar w:fldCharType="begin"/>
            </w:r>
            <w:r w:rsidR="00D31687">
              <w:rPr>
                <w:noProof/>
                <w:webHidden/>
              </w:rPr>
              <w:instrText xml:space="preserve"> PAGEREF _Toc531878269 \h </w:instrText>
            </w:r>
            <w:r w:rsidR="00D31687">
              <w:rPr>
                <w:noProof/>
                <w:webHidden/>
              </w:rPr>
            </w:r>
            <w:r w:rsidR="00D31687">
              <w:rPr>
                <w:noProof/>
                <w:webHidden/>
              </w:rPr>
              <w:fldChar w:fldCharType="separate"/>
            </w:r>
            <w:r w:rsidR="00D31687">
              <w:rPr>
                <w:noProof/>
                <w:webHidden/>
              </w:rPr>
              <w:t>89</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70" w:history="1">
            <w:r w:rsidR="00D31687" w:rsidRPr="00331715">
              <w:rPr>
                <w:rStyle w:val="a4"/>
                <w:noProof/>
                <w:lang w:val="en-US"/>
              </w:rPr>
              <w:t>X</w:t>
            </w:r>
            <w:r w:rsidR="00D31687" w:rsidRPr="00331715">
              <w:rPr>
                <w:rStyle w:val="a4"/>
                <w:noProof/>
              </w:rPr>
              <w:t>-</w:t>
            </w:r>
            <w:r w:rsidR="00D31687" w:rsidRPr="00331715">
              <w:rPr>
                <w:rStyle w:val="a4"/>
                <w:noProof/>
                <w:lang w:val="en-US"/>
              </w:rPr>
              <w:t>XII</w:t>
            </w:r>
            <w:r w:rsidR="00D31687" w:rsidRPr="00331715">
              <w:rPr>
                <w:rStyle w:val="a4"/>
                <w:noProof/>
              </w:rPr>
              <w:t xml:space="preserve"> классы</w:t>
            </w:r>
            <w:r w:rsidR="00D31687">
              <w:rPr>
                <w:noProof/>
                <w:webHidden/>
              </w:rPr>
              <w:tab/>
            </w:r>
            <w:r w:rsidR="00D31687">
              <w:rPr>
                <w:noProof/>
                <w:webHidden/>
              </w:rPr>
              <w:fldChar w:fldCharType="begin"/>
            </w:r>
            <w:r w:rsidR="00D31687">
              <w:rPr>
                <w:noProof/>
                <w:webHidden/>
              </w:rPr>
              <w:instrText xml:space="preserve"> PAGEREF _Toc531878270 \h </w:instrText>
            </w:r>
            <w:r w:rsidR="00D31687">
              <w:rPr>
                <w:noProof/>
                <w:webHidden/>
              </w:rPr>
            </w:r>
            <w:r w:rsidR="00D31687">
              <w:rPr>
                <w:noProof/>
                <w:webHidden/>
              </w:rPr>
              <w:fldChar w:fldCharType="separate"/>
            </w:r>
            <w:r w:rsidR="00D31687">
              <w:rPr>
                <w:noProof/>
                <w:webHidden/>
              </w:rPr>
              <w:t>90</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71" w:history="1">
            <w:r w:rsidR="00D31687" w:rsidRPr="00331715">
              <w:rPr>
                <w:rStyle w:val="a4"/>
                <w:noProof/>
              </w:rPr>
              <w:t>Связи базовых учебных действий с содержанием учебных предметов</w:t>
            </w:r>
            <w:r w:rsidR="00D31687">
              <w:rPr>
                <w:noProof/>
                <w:webHidden/>
              </w:rPr>
              <w:tab/>
            </w:r>
            <w:r w:rsidR="00D31687">
              <w:rPr>
                <w:noProof/>
                <w:webHidden/>
              </w:rPr>
              <w:fldChar w:fldCharType="begin"/>
            </w:r>
            <w:r w:rsidR="00D31687">
              <w:rPr>
                <w:noProof/>
                <w:webHidden/>
              </w:rPr>
              <w:instrText xml:space="preserve"> PAGEREF _Toc531878271 \h </w:instrText>
            </w:r>
            <w:r w:rsidR="00D31687">
              <w:rPr>
                <w:noProof/>
                <w:webHidden/>
              </w:rPr>
            </w:r>
            <w:r w:rsidR="00D31687">
              <w:rPr>
                <w:noProof/>
                <w:webHidden/>
              </w:rPr>
              <w:fldChar w:fldCharType="separate"/>
            </w:r>
            <w:r w:rsidR="00D31687">
              <w:rPr>
                <w:noProof/>
                <w:webHidden/>
              </w:rPr>
              <w:t>92</w:t>
            </w:r>
            <w:r w:rsidR="00D31687">
              <w:rPr>
                <w:noProof/>
                <w:webHidden/>
              </w:rPr>
              <w:fldChar w:fldCharType="end"/>
            </w:r>
          </w:hyperlink>
        </w:p>
        <w:p w:rsidR="00D31687" w:rsidRDefault="002A25AF">
          <w:pPr>
            <w:pStyle w:val="1f0"/>
            <w:rPr>
              <w:rFonts w:asciiTheme="minorHAnsi" w:eastAsiaTheme="minorEastAsia" w:hAnsiTheme="minorHAnsi" w:cstheme="minorBidi"/>
              <w:b w:val="0"/>
              <w:noProof/>
              <w:color w:val="auto"/>
              <w:kern w:val="0"/>
              <w:sz w:val="22"/>
              <w:szCs w:val="22"/>
              <w:lang w:eastAsia="ru-RU"/>
            </w:rPr>
          </w:pPr>
          <w:hyperlink w:anchor="_Toc531878272" w:history="1">
            <w:r w:rsidR="00D31687" w:rsidRPr="00331715">
              <w:rPr>
                <w:rStyle w:val="a4"/>
                <w:noProof/>
              </w:rPr>
              <w:t>3.2. Программы учебных предметов, курсов коррекционно-развивающей области</w:t>
            </w:r>
            <w:r w:rsidR="00D31687">
              <w:rPr>
                <w:noProof/>
                <w:webHidden/>
              </w:rPr>
              <w:tab/>
            </w:r>
            <w:r w:rsidR="00D31687">
              <w:rPr>
                <w:noProof/>
                <w:webHidden/>
              </w:rPr>
              <w:fldChar w:fldCharType="begin"/>
            </w:r>
            <w:r w:rsidR="00D31687">
              <w:rPr>
                <w:noProof/>
                <w:webHidden/>
              </w:rPr>
              <w:instrText xml:space="preserve"> PAGEREF _Toc531878272 \h </w:instrText>
            </w:r>
            <w:r w:rsidR="00D31687">
              <w:rPr>
                <w:noProof/>
                <w:webHidden/>
              </w:rPr>
            </w:r>
            <w:r w:rsidR="00D31687">
              <w:rPr>
                <w:noProof/>
                <w:webHidden/>
              </w:rPr>
              <w:fldChar w:fldCharType="separate"/>
            </w:r>
            <w:r w:rsidR="00D31687">
              <w:rPr>
                <w:noProof/>
                <w:webHidden/>
              </w:rPr>
              <w:t>93</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73" w:history="1">
            <w:r w:rsidR="00D31687" w:rsidRPr="00331715">
              <w:rPr>
                <w:rStyle w:val="a4"/>
                <w:noProof/>
                <w:lang w:val="en-US"/>
              </w:rPr>
              <w:t>I</w:t>
            </w:r>
            <w:r w:rsidR="00D31687" w:rsidRPr="00331715">
              <w:rPr>
                <w:rStyle w:val="a4"/>
                <w:noProof/>
              </w:rPr>
              <w:t>-</w:t>
            </w:r>
            <w:r w:rsidR="00D31687" w:rsidRPr="00331715">
              <w:rPr>
                <w:rStyle w:val="a4"/>
                <w:noProof/>
                <w:lang w:val="en-US"/>
              </w:rPr>
              <w:t>IV</w:t>
            </w:r>
            <w:r w:rsidR="00D31687" w:rsidRPr="00331715">
              <w:rPr>
                <w:rStyle w:val="a4"/>
                <w:noProof/>
              </w:rPr>
              <w:t xml:space="preserve"> классы</w:t>
            </w:r>
            <w:r w:rsidR="00D31687">
              <w:rPr>
                <w:noProof/>
                <w:webHidden/>
              </w:rPr>
              <w:tab/>
            </w:r>
            <w:r w:rsidR="00D31687">
              <w:rPr>
                <w:noProof/>
                <w:webHidden/>
              </w:rPr>
              <w:fldChar w:fldCharType="begin"/>
            </w:r>
            <w:r w:rsidR="00D31687">
              <w:rPr>
                <w:noProof/>
                <w:webHidden/>
              </w:rPr>
              <w:instrText xml:space="preserve"> PAGEREF _Toc531878273 \h </w:instrText>
            </w:r>
            <w:r w:rsidR="00D31687">
              <w:rPr>
                <w:noProof/>
                <w:webHidden/>
              </w:rPr>
            </w:r>
            <w:r w:rsidR="00D31687">
              <w:rPr>
                <w:noProof/>
                <w:webHidden/>
              </w:rPr>
              <w:fldChar w:fldCharType="separate"/>
            </w:r>
            <w:r w:rsidR="00D31687">
              <w:rPr>
                <w:noProof/>
                <w:webHidden/>
              </w:rPr>
              <w:t>93</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74" w:history="1">
            <w:r w:rsidR="00D31687" w:rsidRPr="00331715">
              <w:rPr>
                <w:rStyle w:val="a4"/>
                <w:noProof/>
              </w:rPr>
              <w:t>РУССКИЙ ЯЗЫК</w:t>
            </w:r>
            <w:r w:rsidR="00D31687">
              <w:rPr>
                <w:noProof/>
                <w:webHidden/>
              </w:rPr>
              <w:tab/>
            </w:r>
            <w:r w:rsidR="00D31687">
              <w:rPr>
                <w:noProof/>
                <w:webHidden/>
              </w:rPr>
              <w:fldChar w:fldCharType="begin"/>
            </w:r>
            <w:r w:rsidR="00D31687">
              <w:rPr>
                <w:noProof/>
                <w:webHidden/>
              </w:rPr>
              <w:instrText xml:space="preserve"> PAGEREF _Toc531878274 \h </w:instrText>
            </w:r>
            <w:r w:rsidR="00D31687">
              <w:rPr>
                <w:noProof/>
                <w:webHidden/>
              </w:rPr>
            </w:r>
            <w:r w:rsidR="00D31687">
              <w:rPr>
                <w:noProof/>
                <w:webHidden/>
              </w:rPr>
              <w:fldChar w:fldCharType="separate"/>
            </w:r>
            <w:r w:rsidR="00D31687">
              <w:rPr>
                <w:noProof/>
                <w:webHidden/>
              </w:rPr>
              <w:t>93</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75" w:history="1">
            <w:r w:rsidR="00D31687" w:rsidRPr="00331715">
              <w:rPr>
                <w:rStyle w:val="a4"/>
                <w:noProof/>
              </w:rPr>
              <w:t>МАТЕМАТИКА</w:t>
            </w:r>
            <w:r w:rsidR="00D31687">
              <w:rPr>
                <w:noProof/>
                <w:webHidden/>
              </w:rPr>
              <w:tab/>
            </w:r>
            <w:r w:rsidR="00D31687">
              <w:rPr>
                <w:noProof/>
                <w:webHidden/>
              </w:rPr>
              <w:fldChar w:fldCharType="begin"/>
            </w:r>
            <w:r w:rsidR="00D31687">
              <w:rPr>
                <w:noProof/>
                <w:webHidden/>
              </w:rPr>
              <w:instrText xml:space="preserve"> PAGEREF _Toc531878275 \h </w:instrText>
            </w:r>
            <w:r w:rsidR="00D31687">
              <w:rPr>
                <w:noProof/>
                <w:webHidden/>
              </w:rPr>
            </w:r>
            <w:r w:rsidR="00D31687">
              <w:rPr>
                <w:noProof/>
                <w:webHidden/>
              </w:rPr>
              <w:fldChar w:fldCharType="separate"/>
            </w:r>
            <w:r w:rsidR="00D31687">
              <w:rPr>
                <w:noProof/>
                <w:webHidden/>
              </w:rPr>
              <w:t>103</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76" w:history="1">
            <w:r w:rsidR="00D31687" w:rsidRPr="00331715">
              <w:rPr>
                <w:rStyle w:val="a4"/>
                <w:noProof/>
              </w:rPr>
              <w:t>МИР ПРИРОДЫ И ЧЕЛОВЕКА</w:t>
            </w:r>
            <w:r w:rsidR="00D31687">
              <w:rPr>
                <w:noProof/>
                <w:webHidden/>
              </w:rPr>
              <w:tab/>
            </w:r>
            <w:r w:rsidR="00D31687">
              <w:rPr>
                <w:noProof/>
                <w:webHidden/>
              </w:rPr>
              <w:fldChar w:fldCharType="begin"/>
            </w:r>
            <w:r w:rsidR="00D31687">
              <w:rPr>
                <w:noProof/>
                <w:webHidden/>
              </w:rPr>
              <w:instrText xml:space="preserve"> PAGEREF _Toc531878276 \h </w:instrText>
            </w:r>
            <w:r w:rsidR="00D31687">
              <w:rPr>
                <w:noProof/>
                <w:webHidden/>
              </w:rPr>
            </w:r>
            <w:r w:rsidR="00D31687">
              <w:rPr>
                <w:noProof/>
                <w:webHidden/>
              </w:rPr>
              <w:fldChar w:fldCharType="separate"/>
            </w:r>
            <w:r w:rsidR="00D31687">
              <w:rPr>
                <w:noProof/>
                <w:webHidden/>
              </w:rPr>
              <w:t>107</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77" w:history="1">
            <w:r w:rsidR="00D31687" w:rsidRPr="00331715">
              <w:rPr>
                <w:rStyle w:val="a4"/>
                <w:noProof/>
              </w:rPr>
              <w:t>МУЗЫКА</w:t>
            </w:r>
            <w:r w:rsidR="00D31687">
              <w:rPr>
                <w:noProof/>
                <w:webHidden/>
              </w:rPr>
              <w:tab/>
            </w:r>
            <w:r w:rsidR="00D31687">
              <w:rPr>
                <w:noProof/>
                <w:webHidden/>
              </w:rPr>
              <w:fldChar w:fldCharType="begin"/>
            </w:r>
            <w:r w:rsidR="00D31687">
              <w:rPr>
                <w:noProof/>
                <w:webHidden/>
              </w:rPr>
              <w:instrText xml:space="preserve"> PAGEREF _Toc531878277 \h </w:instrText>
            </w:r>
            <w:r w:rsidR="00D31687">
              <w:rPr>
                <w:noProof/>
                <w:webHidden/>
              </w:rPr>
            </w:r>
            <w:r w:rsidR="00D31687">
              <w:rPr>
                <w:noProof/>
                <w:webHidden/>
              </w:rPr>
              <w:fldChar w:fldCharType="separate"/>
            </w:r>
            <w:r w:rsidR="00D31687">
              <w:rPr>
                <w:noProof/>
                <w:webHidden/>
              </w:rPr>
              <w:t>114</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78" w:history="1">
            <w:r w:rsidR="00D31687" w:rsidRPr="00331715">
              <w:rPr>
                <w:rStyle w:val="a4"/>
                <w:noProof/>
              </w:rPr>
              <w:t>(дополнительный первый (</w:t>
            </w:r>
            <w:r w:rsidR="00D31687" w:rsidRPr="00331715">
              <w:rPr>
                <w:rStyle w:val="a4"/>
                <w:noProof/>
                <w:lang w:val="en-US"/>
              </w:rPr>
              <w:t>I</w:t>
            </w:r>
            <w:r w:rsidR="00D31687" w:rsidRPr="00331715">
              <w:rPr>
                <w:rStyle w:val="a4"/>
                <w:noProof/>
                <w:vertAlign w:val="superscript"/>
              </w:rPr>
              <w:t>1</w:t>
            </w:r>
            <w:r w:rsidR="00D31687" w:rsidRPr="00331715">
              <w:rPr>
                <w:rStyle w:val="a4"/>
                <w:noProof/>
              </w:rPr>
              <w:t>)-</w:t>
            </w:r>
            <w:r w:rsidR="00D31687" w:rsidRPr="00331715">
              <w:rPr>
                <w:rStyle w:val="a4"/>
                <w:noProof/>
                <w:lang w:val="en-US"/>
              </w:rPr>
              <w:t>V</w:t>
            </w:r>
            <w:r w:rsidR="00D31687" w:rsidRPr="00331715">
              <w:rPr>
                <w:rStyle w:val="a4"/>
                <w:noProof/>
              </w:rPr>
              <w:t xml:space="preserve"> классы; </w:t>
            </w:r>
            <w:r w:rsidR="00D31687" w:rsidRPr="00331715">
              <w:rPr>
                <w:rStyle w:val="a4"/>
                <w:noProof/>
                <w:lang w:val="en-US"/>
              </w:rPr>
              <w:t>I</w:t>
            </w:r>
            <w:r w:rsidR="00D31687" w:rsidRPr="00331715">
              <w:rPr>
                <w:rStyle w:val="a4"/>
                <w:noProof/>
              </w:rPr>
              <w:t>-</w:t>
            </w:r>
            <w:r w:rsidR="00D31687" w:rsidRPr="00331715">
              <w:rPr>
                <w:rStyle w:val="a4"/>
                <w:noProof/>
                <w:lang w:val="en-US"/>
              </w:rPr>
              <w:t>V</w:t>
            </w:r>
            <w:r w:rsidR="00D31687" w:rsidRPr="00331715">
              <w:rPr>
                <w:rStyle w:val="a4"/>
                <w:noProof/>
              </w:rPr>
              <w:t xml:space="preserve"> классы)</w:t>
            </w:r>
            <w:r w:rsidR="00D31687">
              <w:rPr>
                <w:noProof/>
                <w:webHidden/>
              </w:rPr>
              <w:tab/>
            </w:r>
            <w:r w:rsidR="00D31687">
              <w:rPr>
                <w:noProof/>
                <w:webHidden/>
              </w:rPr>
              <w:fldChar w:fldCharType="begin"/>
            </w:r>
            <w:r w:rsidR="00D31687">
              <w:rPr>
                <w:noProof/>
                <w:webHidden/>
              </w:rPr>
              <w:instrText xml:space="preserve"> PAGEREF _Toc531878278 \h </w:instrText>
            </w:r>
            <w:r w:rsidR="00D31687">
              <w:rPr>
                <w:noProof/>
                <w:webHidden/>
              </w:rPr>
            </w:r>
            <w:r w:rsidR="00D31687">
              <w:rPr>
                <w:noProof/>
                <w:webHidden/>
              </w:rPr>
              <w:fldChar w:fldCharType="separate"/>
            </w:r>
            <w:r w:rsidR="00D31687">
              <w:rPr>
                <w:noProof/>
                <w:webHidden/>
              </w:rPr>
              <w:t>114</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79" w:history="1">
            <w:r w:rsidR="00D31687" w:rsidRPr="00331715">
              <w:rPr>
                <w:rStyle w:val="a4"/>
                <w:noProof/>
              </w:rPr>
              <w:t>ИЗОБРАЗИТЕЛЬНОЕ ИСКУССТВО</w:t>
            </w:r>
            <w:r w:rsidR="00D31687">
              <w:rPr>
                <w:noProof/>
                <w:webHidden/>
              </w:rPr>
              <w:tab/>
            </w:r>
            <w:r w:rsidR="00D31687">
              <w:rPr>
                <w:noProof/>
                <w:webHidden/>
              </w:rPr>
              <w:fldChar w:fldCharType="begin"/>
            </w:r>
            <w:r w:rsidR="00D31687">
              <w:rPr>
                <w:noProof/>
                <w:webHidden/>
              </w:rPr>
              <w:instrText xml:space="preserve"> PAGEREF _Toc531878279 \h </w:instrText>
            </w:r>
            <w:r w:rsidR="00D31687">
              <w:rPr>
                <w:noProof/>
                <w:webHidden/>
              </w:rPr>
            </w:r>
            <w:r w:rsidR="00D31687">
              <w:rPr>
                <w:noProof/>
                <w:webHidden/>
              </w:rPr>
              <w:fldChar w:fldCharType="separate"/>
            </w:r>
            <w:r w:rsidR="00D31687">
              <w:rPr>
                <w:noProof/>
                <w:webHidden/>
              </w:rPr>
              <w:t>119</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80" w:history="1">
            <w:r w:rsidR="00D31687" w:rsidRPr="00331715">
              <w:rPr>
                <w:rStyle w:val="a4"/>
                <w:noProof/>
              </w:rPr>
              <w:t>(дополнительный первый (</w:t>
            </w:r>
            <w:r w:rsidR="00D31687" w:rsidRPr="00331715">
              <w:rPr>
                <w:rStyle w:val="a4"/>
                <w:noProof/>
                <w:lang w:val="en-US"/>
              </w:rPr>
              <w:t>I</w:t>
            </w:r>
            <w:r w:rsidR="00D31687" w:rsidRPr="00331715">
              <w:rPr>
                <w:rStyle w:val="a4"/>
                <w:noProof/>
                <w:vertAlign w:val="superscript"/>
              </w:rPr>
              <w:t>1</w:t>
            </w:r>
            <w:r w:rsidR="00D31687" w:rsidRPr="00331715">
              <w:rPr>
                <w:rStyle w:val="a4"/>
                <w:noProof/>
              </w:rPr>
              <w:t>)-</w:t>
            </w:r>
            <w:r w:rsidR="00D31687" w:rsidRPr="00331715">
              <w:rPr>
                <w:rStyle w:val="a4"/>
                <w:noProof/>
                <w:lang w:val="en-US"/>
              </w:rPr>
              <w:t>V</w:t>
            </w:r>
            <w:r w:rsidR="00D31687" w:rsidRPr="00331715">
              <w:rPr>
                <w:rStyle w:val="a4"/>
                <w:noProof/>
              </w:rPr>
              <w:t xml:space="preserve"> классы; </w:t>
            </w:r>
            <w:r w:rsidR="00D31687" w:rsidRPr="00331715">
              <w:rPr>
                <w:rStyle w:val="a4"/>
                <w:noProof/>
                <w:lang w:val="en-US"/>
              </w:rPr>
              <w:t>I</w:t>
            </w:r>
            <w:r w:rsidR="00D31687" w:rsidRPr="00331715">
              <w:rPr>
                <w:rStyle w:val="a4"/>
                <w:noProof/>
              </w:rPr>
              <w:t>-</w:t>
            </w:r>
            <w:r w:rsidR="00D31687" w:rsidRPr="00331715">
              <w:rPr>
                <w:rStyle w:val="a4"/>
                <w:noProof/>
                <w:lang w:val="en-US"/>
              </w:rPr>
              <w:t>V</w:t>
            </w:r>
            <w:r w:rsidR="00D31687" w:rsidRPr="00331715">
              <w:rPr>
                <w:rStyle w:val="a4"/>
                <w:noProof/>
              </w:rPr>
              <w:t xml:space="preserve"> классы)</w:t>
            </w:r>
            <w:r w:rsidR="00D31687">
              <w:rPr>
                <w:noProof/>
                <w:webHidden/>
              </w:rPr>
              <w:tab/>
            </w:r>
            <w:r w:rsidR="00D31687">
              <w:rPr>
                <w:noProof/>
                <w:webHidden/>
              </w:rPr>
              <w:fldChar w:fldCharType="begin"/>
            </w:r>
            <w:r w:rsidR="00D31687">
              <w:rPr>
                <w:noProof/>
                <w:webHidden/>
              </w:rPr>
              <w:instrText xml:space="preserve"> PAGEREF _Toc531878280 \h </w:instrText>
            </w:r>
            <w:r w:rsidR="00D31687">
              <w:rPr>
                <w:noProof/>
                <w:webHidden/>
              </w:rPr>
            </w:r>
            <w:r w:rsidR="00D31687">
              <w:rPr>
                <w:noProof/>
                <w:webHidden/>
              </w:rPr>
              <w:fldChar w:fldCharType="separate"/>
            </w:r>
            <w:r w:rsidR="00D31687">
              <w:rPr>
                <w:noProof/>
                <w:webHidden/>
              </w:rPr>
              <w:t>119</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81" w:history="1">
            <w:r w:rsidR="00D31687" w:rsidRPr="00331715">
              <w:rPr>
                <w:rStyle w:val="a4"/>
                <w:noProof/>
              </w:rPr>
              <w:t>ФИЗИЧЕСКАЯ КУЛЬТУРА</w:t>
            </w:r>
            <w:r w:rsidR="00D31687">
              <w:rPr>
                <w:noProof/>
                <w:webHidden/>
              </w:rPr>
              <w:tab/>
            </w:r>
            <w:r w:rsidR="00D31687">
              <w:rPr>
                <w:noProof/>
                <w:webHidden/>
              </w:rPr>
              <w:fldChar w:fldCharType="begin"/>
            </w:r>
            <w:r w:rsidR="00D31687">
              <w:rPr>
                <w:noProof/>
                <w:webHidden/>
              </w:rPr>
              <w:instrText xml:space="preserve"> PAGEREF _Toc531878281 \h </w:instrText>
            </w:r>
            <w:r w:rsidR="00D31687">
              <w:rPr>
                <w:noProof/>
                <w:webHidden/>
              </w:rPr>
            </w:r>
            <w:r w:rsidR="00D31687">
              <w:rPr>
                <w:noProof/>
                <w:webHidden/>
              </w:rPr>
              <w:fldChar w:fldCharType="separate"/>
            </w:r>
            <w:r w:rsidR="00D31687">
              <w:rPr>
                <w:noProof/>
                <w:webHidden/>
              </w:rPr>
              <w:t>128</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82" w:history="1">
            <w:r w:rsidR="00D31687" w:rsidRPr="00331715">
              <w:rPr>
                <w:rStyle w:val="a4"/>
                <w:noProof/>
              </w:rPr>
              <w:t>РУЧНОЙ ТРУД</w:t>
            </w:r>
            <w:r w:rsidR="00D31687">
              <w:rPr>
                <w:noProof/>
                <w:webHidden/>
              </w:rPr>
              <w:tab/>
            </w:r>
            <w:r w:rsidR="00D31687">
              <w:rPr>
                <w:noProof/>
                <w:webHidden/>
              </w:rPr>
              <w:fldChar w:fldCharType="begin"/>
            </w:r>
            <w:r w:rsidR="00D31687">
              <w:rPr>
                <w:noProof/>
                <w:webHidden/>
              </w:rPr>
              <w:instrText xml:space="preserve"> PAGEREF _Toc531878282 \h </w:instrText>
            </w:r>
            <w:r w:rsidR="00D31687">
              <w:rPr>
                <w:noProof/>
                <w:webHidden/>
              </w:rPr>
            </w:r>
            <w:r w:rsidR="00D31687">
              <w:rPr>
                <w:noProof/>
                <w:webHidden/>
              </w:rPr>
              <w:fldChar w:fldCharType="separate"/>
            </w:r>
            <w:r w:rsidR="00D31687">
              <w:rPr>
                <w:noProof/>
                <w:webHidden/>
              </w:rPr>
              <w:t>134</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83" w:history="1">
            <w:r w:rsidR="00D31687" w:rsidRPr="00331715">
              <w:rPr>
                <w:rStyle w:val="a4"/>
                <w:noProof/>
                <w:lang w:val="en-US"/>
              </w:rPr>
              <w:t>V</w:t>
            </w:r>
            <w:r w:rsidR="00D31687" w:rsidRPr="00331715">
              <w:rPr>
                <w:rStyle w:val="a4"/>
                <w:noProof/>
              </w:rPr>
              <w:t>-</w:t>
            </w:r>
            <w:r w:rsidR="00D31687" w:rsidRPr="00331715">
              <w:rPr>
                <w:rStyle w:val="a4"/>
                <w:noProof/>
                <w:lang w:val="en-US"/>
              </w:rPr>
              <w:t>IX</w:t>
            </w:r>
            <w:r w:rsidR="00D31687" w:rsidRPr="00331715">
              <w:rPr>
                <w:rStyle w:val="a4"/>
                <w:noProof/>
              </w:rPr>
              <w:t xml:space="preserve"> классы</w:t>
            </w:r>
            <w:r w:rsidR="00D31687">
              <w:rPr>
                <w:noProof/>
                <w:webHidden/>
              </w:rPr>
              <w:tab/>
            </w:r>
            <w:r w:rsidR="00D31687">
              <w:rPr>
                <w:noProof/>
                <w:webHidden/>
              </w:rPr>
              <w:fldChar w:fldCharType="begin"/>
            </w:r>
            <w:r w:rsidR="00D31687">
              <w:rPr>
                <w:noProof/>
                <w:webHidden/>
              </w:rPr>
              <w:instrText xml:space="preserve"> PAGEREF _Toc531878283 \h </w:instrText>
            </w:r>
            <w:r w:rsidR="00D31687">
              <w:rPr>
                <w:noProof/>
                <w:webHidden/>
              </w:rPr>
            </w:r>
            <w:r w:rsidR="00D31687">
              <w:rPr>
                <w:noProof/>
                <w:webHidden/>
              </w:rPr>
              <w:fldChar w:fldCharType="separate"/>
            </w:r>
            <w:r w:rsidR="00D31687">
              <w:rPr>
                <w:noProof/>
                <w:webHidden/>
              </w:rPr>
              <w:t>141</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84" w:history="1">
            <w:r w:rsidR="00D31687" w:rsidRPr="00331715">
              <w:rPr>
                <w:rStyle w:val="a4"/>
                <w:noProof/>
              </w:rPr>
              <w:t>РУССКИЙ ЯЗЫК</w:t>
            </w:r>
            <w:r w:rsidR="00D31687">
              <w:rPr>
                <w:noProof/>
                <w:webHidden/>
              </w:rPr>
              <w:tab/>
            </w:r>
            <w:r w:rsidR="00D31687">
              <w:rPr>
                <w:noProof/>
                <w:webHidden/>
              </w:rPr>
              <w:fldChar w:fldCharType="begin"/>
            </w:r>
            <w:r w:rsidR="00D31687">
              <w:rPr>
                <w:noProof/>
                <w:webHidden/>
              </w:rPr>
              <w:instrText xml:space="preserve"> PAGEREF _Toc531878284 \h </w:instrText>
            </w:r>
            <w:r w:rsidR="00D31687">
              <w:rPr>
                <w:noProof/>
                <w:webHidden/>
              </w:rPr>
            </w:r>
            <w:r w:rsidR="00D31687">
              <w:rPr>
                <w:noProof/>
                <w:webHidden/>
              </w:rPr>
              <w:fldChar w:fldCharType="separate"/>
            </w:r>
            <w:r w:rsidR="00D31687">
              <w:rPr>
                <w:noProof/>
                <w:webHidden/>
              </w:rPr>
              <w:t>141</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85" w:history="1">
            <w:r w:rsidR="00D31687" w:rsidRPr="00331715">
              <w:rPr>
                <w:rStyle w:val="a4"/>
                <w:noProof/>
              </w:rPr>
              <w:t>МАТЕМАТИКА</w:t>
            </w:r>
            <w:r w:rsidR="00D31687">
              <w:rPr>
                <w:noProof/>
                <w:webHidden/>
              </w:rPr>
              <w:tab/>
            </w:r>
            <w:r w:rsidR="00D31687">
              <w:rPr>
                <w:noProof/>
                <w:webHidden/>
              </w:rPr>
              <w:fldChar w:fldCharType="begin"/>
            </w:r>
            <w:r w:rsidR="00D31687">
              <w:rPr>
                <w:noProof/>
                <w:webHidden/>
              </w:rPr>
              <w:instrText xml:space="preserve"> PAGEREF _Toc531878285 \h </w:instrText>
            </w:r>
            <w:r w:rsidR="00D31687">
              <w:rPr>
                <w:noProof/>
                <w:webHidden/>
              </w:rPr>
            </w:r>
            <w:r w:rsidR="00D31687">
              <w:rPr>
                <w:noProof/>
                <w:webHidden/>
              </w:rPr>
              <w:fldChar w:fldCharType="separate"/>
            </w:r>
            <w:r w:rsidR="00D31687">
              <w:rPr>
                <w:noProof/>
                <w:webHidden/>
              </w:rPr>
              <w:t>146</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86" w:history="1">
            <w:r w:rsidR="00D31687" w:rsidRPr="00331715">
              <w:rPr>
                <w:rStyle w:val="a4"/>
                <w:noProof/>
              </w:rPr>
              <w:t>ИНФОРМАТИКА (VII-IX классы)</w:t>
            </w:r>
            <w:r w:rsidR="00D31687">
              <w:rPr>
                <w:noProof/>
                <w:webHidden/>
              </w:rPr>
              <w:tab/>
            </w:r>
            <w:r w:rsidR="00D31687">
              <w:rPr>
                <w:noProof/>
                <w:webHidden/>
              </w:rPr>
              <w:fldChar w:fldCharType="begin"/>
            </w:r>
            <w:r w:rsidR="00D31687">
              <w:rPr>
                <w:noProof/>
                <w:webHidden/>
              </w:rPr>
              <w:instrText xml:space="preserve"> PAGEREF _Toc531878286 \h </w:instrText>
            </w:r>
            <w:r w:rsidR="00D31687">
              <w:rPr>
                <w:noProof/>
                <w:webHidden/>
              </w:rPr>
            </w:r>
            <w:r w:rsidR="00D31687">
              <w:rPr>
                <w:noProof/>
                <w:webHidden/>
              </w:rPr>
              <w:fldChar w:fldCharType="separate"/>
            </w:r>
            <w:r w:rsidR="00D31687">
              <w:rPr>
                <w:noProof/>
                <w:webHidden/>
              </w:rPr>
              <w:t>150</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87" w:history="1">
            <w:r w:rsidR="00D31687" w:rsidRPr="00331715">
              <w:rPr>
                <w:rStyle w:val="a4"/>
                <w:noProof/>
              </w:rPr>
              <w:t>ПРИРОДОВЕДЕНИЕ (</w:t>
            </w:r>
            <w:r w:rsidR="00D31687" w:rsidRPr="00331715">
              <w:rPr>
                <w:rStyle w:val="a4"/>
                <w:noProof/>
                <w:lang w:val="en-US"/>
              </w:rPr>
              <w:t>V</w:t>
            </w:r>
            <w:r w:rsidR="00D31687" w:rsidRPr="00331715">
              <w:rPr>
                <w:rStyle w:val="a4"/>
                <w:noProof/>
              </w:rPr>
              <w:t>-</w:t>
            </w:r>
            <w:r w:rsidR="00D31687" w:rsidRPr="00331715">
              <w:rPr>
                <w:rStyle w:val="a4"/>
                <w:noProof/>
                <w:lang w:val="en-US"/>
              </w:rPr>
              <w:t>VI</w:t>
            </w:r>
            <w:r w:rsidR="00D31687" w:rsidRPr="00331715">
              <w:rPr>
                <w:rStyle w:val="a4"/>
                <w:noProof/>
              </w:rPr>
              <w:t xml:space="preserve"> классы)</w:t>
            </w:r>
            <w:r w:rsidR="00D31687">
              <w:rPr>
                <w:noProof/>
                <w:webHidden/>
              </w:rPr>
              <w:tab/>
            </w:r>
            <w:r w:rsidR="00D31687">
              <w:rPr>
                <w:noProof/>
                <w:webHidden/>
              </w:rPr>
              <w:fldChar w:fldCharType="begin"/>
            </w:r>
            <w:r w:rsidR="00D31687">
              <w:rPr>
                <w:noProof/>
                <w:webHidden/>
              </w:rPr>
              <w:instrText xml:space="preserve"> PAGEREF _Toc531878287 \h </w:instrText>
            </w:r>
            <w:r w:rsidR="00D31687">
              <w:rPr>
                <w:noProof/>
                <w:webHidden/>
              </w:rPr>
            </w:r>
            <w:r w:rsidR="00D31687">
              <w:rPr>
                <w:noProof/>
                <w:webHidden/>
              </w:rPr>
              <w:fldChar w:fldCharType="separate"/>
            </w:r>
            <w:r w:rsidR="00D31687">
              <w:rPr>
                <w:noProof/>
                <w:webHidden/>
              </w:rPr>
              <w:t>151</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88" w:history="1">
            <w:r w:rsidR="00D31687" w:rsidRPr="00331715">
              <w:rPr>
                <w:rStyle w:val="a4"/>
                <w:noProof/>
              </w:rPr>
              <w:t>БИОЛОГИЯ</w:t>
            </w:r>
            <w:r w:rsidR="00D31687">
              <w:rPr>
                <w:noProof/>
                <w:webHidden/>
              </w:rPr>
              <w:tab/>
            </w:r>
            <w:r w:rsidR="00D31687">
              <w:rPr>
                <w:noProof/>
                <w:webHidden/>
              </w:rPr>
              <w:fldChar w:fldCharType="begin"/>
            </w:r>
            <w:r w:rsidR="00D31687">
              <w:rPr>
                <w:noProof/>
                <w:webHidden/>
              </w:rPr>
              <w:instrText xml:space="preserve"> PAGEREF _Toc531878288 \h </w:instrText>
            </w:r>
            <w:r w:rsidR="00D31687">
              <w:rPr>
                <w:noProof/>
                <w:webHidden/>
              </w:rPr>
            </w:r>
            <w:r w:rsidR="00D31687">
              <w:rPr>
                <w:noProof/>
                <w:webHidden/>
              </w:rPr>
              <w:fldChar w:fldCharType="separate"/>
            </w:r>
            <w:r w:rsidR="00D31687">
              <w:rPr>
                <w:noProof/>
                <w:webHidden/>
              </w:rPr>
              <w:t>161</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89" w:history="1">
            <w:r w:rsidR="00D31687" w:rsidRPr="00331715">
              <w:rPr>
                <w:rStyle w:val="a4"/>
                <w:noProof/>
              </w:rPr>
              <w:t>ГЕОГРАФИЯ</w:t>
            </w:r>
            <w:r w:rsidR="00D31687">
              <w:rPr>
                <w:noProof/>
                <w:webHidden/>
              </w:rPr>
              <w:tab/>
            </w:r>
            <w:r w:rsidR="00D31687">
              <w:rPr>
                <w:noProof/>
                <w:webHidden/>
              </w:rPr>
              <w:fldChar w:fldCharType="begin"/>
            </w:r>
            <w:r w:rsidR="00D31687">
              <w:rPr>
                <w:noProof/>
                <w:webHidden/>
              </w:rPr>
              <w:instrText xml:space="preserve"> PAGEREF _Toc531878289 \h </w:instrText>
            </w:r>
            <w:r w:rsidR="00D31687">
              <w:rPr>
                <w:noProof/>
                <w:webHidden/>
              </w:rPr>
            </w:r>
            <w:r w:rsidR="00D31687">
              <w:rPr>
                <w:noProof/>
                <w:webHidden/>
              </w:rPr>
              <w:fldChar w:fldCharType="separate"/>
            </w:r>
            <w:r w:rsidR="00D31687">
              <w:rPr>
                <w:noProof/>
                <w:webHidden/>
              </w:rPr>
              <w:t>180</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90" w:history="1">
            <w:r w:rsidR="00D31687" w:rsidRPr="00331715">
              <w:rPr>
                <w:rStyle w:val="a4"/>
                <w:noProof/>
              </w:rPr>
              <w:t>ОСНОВЫ СОЦИАЛЬНОЙ ЖИЗНИ</w:t>
            </w:r>
            <w:r w:rsidR="00D31687">
              <w:rPr>
                <w:noProof/>
                <w:webHidden/>
              </w:rPr>
              <w:tab/>
            </w:r>
            <w:r w:rsidR="00D31687">
              <w:rPr>
                <w:noProof/>
                <w:webHidden/>
              </w:rPr>
              <w:fldChar w:fldCharType="begin"/>
            </w:r>
            <w:r w:rsidR="00D31687">
              <w:rPr>
                <w:noProof/>
                <w:webHidden/>
              </w:rPr>
              <w:instrText xml:space="preserve"> PAGEREF _Toc531878290 \h </w:instrText>
            </w:r>
            <w:r w:rsidR="00D31687">
              <w:rPr>
                <w:noProof/>
                <w:webHidden/>
              </w:rPr>
            </w:r>
            <w:r w:rsidR="00D31687">
              <w:rPr>
                <w:noProof/>
                <w:webHidden/>
              </w:rPr>
              <w:fldChar w:fldCharType="separate"/>
            </w:r>
            <w:r w:rsidR="00D31687">
              <w:rPr>
                <w:noProof/>
                <w:webHidden/>
              </w:rPr>
              <w:t>184</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91" w:history="1">
            <w:r w:rsidR="00D31687" w:rsidRPr="00331715">
              <w:rPr>
                <w:rStyle w:val="a4"/>
                <w:noProof/>
              </w:rPr>
              <w:t>МИР ИСТОРИИ</w:t>
            </w:r>
            <w:r w:rsidR="00D31687">
              <w:rPr>
                <w:noProof/>
                <w:webHidden/>
              </w:rPr>
              <w:tab/>
            </w:r>
            <w:r w:rsidR="00D31687">
              <w:rPr>
                <w:noProof/>
                <w:webHidden/>
              </w:rPr>
              <w:fldChar w:fldCharType="begin"/>
            </w:r>
            <w:r w:rsidR="00D31687">
              <w:rPr>
                <w:noProof/>
                <w:webHidden/>
              </w:rPr>
              <w:instrText xml:space="preserve"> PAGEREF _Toc531878291 \h </w:instrText>
            </w:r>
            <w:r w:rsidR="00D31687">
              <w:rPr>
                <w:noProof/>
                <w:webHidden/>
              </w:rPr>
            </w:r>
            <w:r w:rsidR="00D31687">
              <w:rPr>
                <w:noProof/>
                <w:webHidden/>
              </w:rPr>
              <w:fldChar w:fldCharType="separate"/>
            </w:r>
            <w:r w:rsidR="00D31687">
              <w:rPr>
                <w:noProof/>
                <w:webHidden/>
              </w:rPr>
              <w:t>195</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92" w:history="1">
            <w:r w:rsidR="00D31687" w:rsidRPr="00331715">
              <w:rPr>
                <w:rStyle w:val="a4"/>
                <w:noProof/>
              </w:rPr>
              <w:t>ИСТОРИЯ ОТЕЧЕСТВА</w:t>
            </w:r>
            <w:r w:rsidR="00D31687">
              <w:rPr>
                <w:noProof/>
                <w:webHidden/>
              </w:rPr>
              <w:tab/>
            </w:r>
            <w:r w:rsidR="00D31687">
              <w:rPr>
                <w:noProof/>
                <w:webHidden/>
              </w:rPr>
              <w:fldChar w:fldCharType="begin"/>
            </w:r>
            <w:r w:rsidR="00D31687">
              <w:rPr>
                <w:noProof/>
                <w:webHidden/>
              </w:rPr>
              <w:instrText xml:space="preserve"> PAGEREF _Toc531878292 \h </w:instrText>
            </w:r>
            <w:r w:rsidR="00D31687">
              <w:rPr>
                <w:noProof/>
                <w:webHidden/>
              </w:rPr>
            </w:r>
            <w:r w:rsidR="00D31687">
              <w:rPr>
                <w:noProof/>
                <w:webHidden/>
              </w:rPr>
              <w:fldChar w:fldCharType="separate"/>
            </w:r>
            <w:r w:rsidR="00D31687">
              <w:rPr>
                <w:noProof/>
                <w:webHidden/>
              </w:rPr>
              <w:t>202</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93" w:history="1">
            <w:r w:rsidR="00D31687" w:rsidRPr="00331715">
              <w:rPr>
                <w:rStyle w:val="a4"/>
                <w:noProof/>
              </w:rPr>
              <w:t>ФИЗИЧЕСКАЯ КУЛЬТУРА</w:t>
            </w:r>
            <w:r w:rsidR="00D31687">
              <w:rPr>
                <w:noProof/>
                <w:webHidden/>
              </w:rPr>
              <w:tab/>
            </w:r>
            <w:r w:rsidR="00D31687">
              <w:rPr>
                <w:noProof/>
                <w:webHidden/>
              </w:rPr>
              <w:fldChar w:fldCharType="begin"/>
            </w:r>
            <w:r w:rsidR="00D31687">
              <w:rPr>
                <w:noProof/>
                <w:webHidden/>
              </w:rPr>
              <w:instrText xml:space="preserve"> PAGEREF _Toc531878293 \h </w:instrText>
            </w:r>
            <w:r w:rsidR="00D31687">
              <w:rPr>
                <w:noProof/>
                <w:webHidden/>
              </w:rPr>
            </w:r>
            <w:r w:rsidR="00D31687">
              <w:rPr>
                <w:noProof/>
                <w:webHidden/>
              </w:rPr>
              <w:fldChar w:fldCharType="separate"/>
            </w:r>
            <w:r w:rsidR="00D31687">
              <w:rPr>
                <w:noProof/>
                <w:webHidden/>
              </w:rPr>
              <w:t>213</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94" w:history="1">
            <w:r w:rsidR="00D31687" w:rsidRPr="00331715">
              <w:rPr>
                <w:rStyle w:val="a4"/>
                <w:noProof/>
              </w:rPr>
              <w:t>ПРОФИЛЬНЫЙ ТРУД</w:t>
            </w:r>
            <w:r w:rsidR="00D31687">
              <w:rPr>
                <w:noProof/>
                <w:webHidden/>
              </w:rPr>
              <w:tab/>
            </w:r>
            <w:r w:rsidR="00D31687">
              <w:rPr>
                <w:noProof/>
                <w:webHidden/>
              </w:rPr>
              <w:fldChar w:fldCharType="begin"/>
            </w:r>
            <w:r w:rsidR="00D31687">
              <w:rPr>
                <w:noProof/>
                <w:webHidden/>
              </w:rPr>
              <w:instrText xml:space="preserve"> PAGEREF _Toc531878294 \h </w:instrText>
            </w:r>
            <w:r w:rsidR="00D31687">
              <w:rPr>
                <w:noProof/>
                <w:webHidden/>
              </w:rPr>
            </w:r>
            <w:r w:rsidR="00D31687">
              <w:rPr>
                <w:noProof/>
                <w:webHidden/>
              </w:rPr>
              <w:fldChar w:fldCharType="separate"/>
            </w:r>
            <w:r w:rsidR="00D31687">
              <w:rPr>
                <w:noProof/>
                <w:webHidden/>
              </w:rPr>
              <w:t>218</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95" w:history="1">
            <w:r w:rsidR="00D31687" w:rsidRPr="00331715">
              <w:rPr>
                <w:rStyle w:val="a4"/>
                <w:noProof/>
                <w:lang w:val="en-US"/>
              </w:rPr>
              <w:t>X</w:t>
            </w:r>
            <w:r w:rsidR="00D31687" w:rsidRPr="00331715">
              <w:rPr>
                <w:rStyle w:val="a4"/>
                <w:noProof/>
              </w:rPr>
              <w:t>-</w:t>
            </w:r>
            <w:r w:rsidR="00D31687" w:rsidRPr="00331715">
              <w:rPr>
                <w:rStyle w:val="a4"/>
                <w:noProof/>
                <w:lang w:val="en-US"/>
              </w:rPr>
              <w:t>XII</w:t>
            </w:r>
            <w:r w:rsidR="00D31687" w:rsidRPr="00331715">
              <w:rPr>
                <w:rStyle w:val="a4"/>
                <w:noProof/>
              </w:rPr>
              <w:t xml:space="preserve"> классы</w:t>
            </w:r>
            <w:r w:rsidR="00D31687">
              <w:rPr>
                <w:noProof/>
                <w:webHidden/>
              </w:rPr>
              <w:tab/>
            </w:r>
            <w:r w:rsidR="00D31687">
              <w:rPr>
                <w:noProof/>
                <w:webHidden/>
              </w:rPr>
              <w:fldChar w:fldCharType="begin"/>
            </w:r>
            <w:r w:rsidR="00D31687">
              <w:rPr>
                <w:noProof/>
                <w:webHidden/>
              </w:rPr>
              <w:instrText xml:space="preserve"> PAGEREF _Toc531878295 \h </w:instrText>
            </w:r>
            <w:r w:rsidR="00D31687">
              <w:rPr>
                <w:noProof/>
                <w:webHidden/>
              </w:rPr>
            </w:r>
            <w:r w:rsidR="00D31687">
              <w:rPr>
                <w:noProof/>
                <w:webHidden/>
              </w:rPr>
              <w:fldChar w:fldCharType="separate"/>
            </w:r>
            <w:r w:rsidR="00D31687">
              <w:rPr>
                <w:noProof/>
                <w:webHidden/>
              </w:rPr>
              <w:t>221</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96" w:history="1">
            <w:r w:rsidR="00D31687" w:rsidRPr="00331715">
              <w:rPr>
                <w:rStyle w:val="a4"/>
                <w:noProof/>
              </w:rPr>
              <w:t>РУССКИЙ ЯЗЫК</w:t>
            </w:r>
            <w:r w:rsidR="00D31687">
              <w:rPr>
                <w:noProof/>
                <w:webHidden/>
              </w:rPr>
              <w:tab/>
            </w:r>
            <w:r w:rsidR="00D31687">
              <w:rPr>
                <w:noProof/>
                <w:webHidden/>
              </w:rPr>
              <w:fldChar w:fldCharType="begin"/>
            </w:r>
            <w:r w:rsidR="00D31687">
              <w:rPr>
                <w:noProof/>
                <w:webHidden/>
              </w:rPr>
              <w:instrText xml:space="preserve"> PAGEREF _Toc531878296 \h </w:instrText>
            </w:r>
            <w:r w:rsidR="00D31687">
              <w:rPr>
                <w:noProof/>
                <w:webHidden/>
              </w:rPr>
            </w:r>
            <w:r w:rsidR="00D31687">
              <w:rPr>
                <w:noProof/>
                <w:webHidden/>
              </w:rPr>
              <w:fldChar w:fldCharType="separate"/>
            </w:r>
            <w:r w:rsidR="00D31687">
              <w:rPr>
                <w:noProof/>
                <w:webHidden/>
              </w:rPr>
              <w:t>221</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97" w:history="1">
            <w:r w:rsidR="00D31687" w:rsidRPr="00331715">
              <w:rPr>
                <w:rStyle w:val="a4"/>
                <w:noProof/>
              </w:rPr>
              <w:t>ЛИТЕРАТУРНОЕ ЧТЕНИЕ</w:t>
            </w:r>
            <w:r w:rsidR="00D31687">
              <w:rPr>
                <w:noProof/>
                <w:webHidden/>
              </w:rPr>
              <w:tab/>
            </w:r>
            <w:r w:rsidR="00D31687">
              <w:rPr>
                <w:noProof/>
                <w:webHidden/>
              </w:rPr>
              <w:fldChar w:fldCharType="begin"/>
            </w:r>
            <w:r w:rsidR="00D31687">
              <w:rPr>
                <w:noProof/>
                <w:webHidden/>
              </w:rPr>
              <w:instrText xml:space="preserve"> PAGEREF _Toc531878297 \h </w:instrText>
            </w:r>
            <w:r w:rsidR="00D31687">
              <w:rPr>
                <w:noProof/>
                <w:webHidden/>
              </w:rPr>
            </w:r>
            <w:r w:rsidR="00D31687">
              <w:rPr>
                <w:noProof/>
                <w:webHidden/>
              </w:rPr>
              <w:fldChar w:fldCharType="separate"/>
            </w:r>
            <w:r w:rsidR="00D31687">
              <w:rPr>
                <w:noProof/>
                <w:webHidden/>
              </w:rPr>
              <w:t>230</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98" w:history="1">
            <w:r w:rsidR="00D31687" w:rsidRPr="00331715">
              <w:rPr>
                <w:rStyle w:val="a4"/>
                <w:noProof/>
              </w:rPr>
              <w:t>МАТЕМАТИКА</w:t>
            </w:r>
            <w:r w:rsidR="00D31687">
              <w:rPr>
                <w:noProof/>
                <w:webHidden/>
              </w:rPr>
              <w:tab/>
            </w:r>
            <w:r w:rsidR="00D31687">
              <w:rPr>
                <w:noProof/>
                <w:webHidden/>
              </w:rPr>
              <w:fldChar w:fldCharType="begin"/>
            </w:r>
            <w:r w:rsidR="00D31687">
              <w:rPr>
                <w:noProof/>
                <w:webHidden/>
              </w:rPr>
              <w:instrText xml:space="preserve"> PAGEREF _Toc531878298 \h </w:instrText>
            </w:r>
            <w:r w:rsidR="00D31687">
              <w:rPr>
                <w:noProof/>
                <w:webHidden/>
              </w:rPr>
            </w:r>
            <w:r w:rsidR="00D31687">
              <w:rPr>
                <w:noProof/>
                <w:webHidden/>
              </w:rPr>
              <w:fldChar w:fldCharType="separate"/>
            </w:r>
            <w:r w:rsidR="00D31687">
              <w:rPr>
                <w:noProof/>
                <w:webHidden/>
              </w:rPr>
              <w:t>234</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299" w:history="1">
            <w:r w:rsidR="00D31687" w:rsidRPr="00331715">
              <w:rPr>
                <w:rStyle w:val="a4"/>
                <w:noProof/>
              </w:rPr>
              <w:t>ИНФОРМАТИКА</w:t>
            </w:r>
            <w:r w:rsidR="00D31687">
              <w:rPr>
                <w:noProof/>
                <w:webHidden/>
              </w:rPr>
              <w:tab/>
            </w:r>
            <w:r w:rsidR="00D31687">
              <w:rPr>
                <w:noProof/>
                <w:webHidden/>
              </w:rPr>
              <w:fldChar w:fldCharType="begin"/>
            </w:r>
            <w:r w:rsidR="00D31687">
              <w:rPr>
                <w:noProof/>
                <w:webHidden/>
              </w:rPr>
              <w:instrText xml:space="preserve"> PAGEREF _Toc531878299 \h </w:instrText>
            </w:r>
            <w:r w:rsidR="00D31687">
              <w:rPr>
                <w:noProof/>
                <w:webHidden/>
              </w:rPr>
            </w:r>
            <w:r w:rsidR="00D31687">
              <w:rPr>
                <w:noProof/>
                <w:webHidden/>
              </w:rPr>
              <w:fldChar w:fldCharType="separate"/>
            </w:r>
            <w:r w:rsidR="00D31687">
              <w:rPr>
                <w:noProof/>
                <w:webHidden/>
              </w:rPr>
              <w:t>238</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300" w:history="1">
            <w:r w:rsidR="00D31687" w:rsidRPr="00331715">
              <w:rPr>
                <w:rStyle w:val="a4"/>
                <w:noProof/>
              </w:rPr>
              <w:t>ОСНОВЫ СОЦИАЛЬНОЙ ЖИЗНИ</w:t>
            </w:r>
            <w:r w:rsidR="00D31687">
              <w:rPr>
                <w:noProof/>
                <w:webHidden/>
              </w:rPr>
              <w:tab/>
            </w:r>
            <w:r w:rsidR="00D31687">
              <w:rPr>
                <w:noProof/>
                <w:webHidden/>
              </w:rPr>
              <w:fldChar w:fldCharType="begin"/>
            </w:r>
            <w:r w:rsidR="00D31687">
              <w:rPr>
                <w:noProof/>
                <w:webHidden/>
              </w:rPr>
              <w:instrText xml:space="preserve"> PAGEREF _Toc531878300 \h </w:instrText>
            </w:r>
            <w:r w:rsidR="00D31687">
              <w:rPr>
                <w:noProof/>
                <w:webHidden/>
              </w:rPr>
            </w:r>
            <w:r w:rsidR="00D31687">
              <w:rPr>
                <w:noProof/>
                <w:webHidden/>
              </w:rPr>
              <w:fldChar w:fldCharType="separate"/>
            </w:r>
            <w:r w:rsidR="00D31687">
              <w:rPr>
                <w:noProof/>
                <w:webHidden/>
              </w:rPr>
              <w:t>239</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301" w:history="1">
            <w:r w:rsidR="00D31687" w:rsidRPr="00331715">
              <w:rPr>
                <w:rStyle w:val="a4"/>
                <w:noProof/>
              </w:rPr>
              <w:t>ОБЩЕСТВОВЕДЕНИЕ</w:t>
            </w:r>
            <w:r w:rsidR="00D31687">
              <w:rPr>
                <w:noProof/>
                <w:webHidden/>
              </w:rPr>
              <w:tab/>
            </w:r>
            <w:r w:rsidR="00D31687">
              <w:rPr>
                <w:noProof/>
                <w:webHidden/>
              </w:rPr>
              <w:fldChar w:fldCharType="begin"/>
            </w:r>
            <w:r w:rsidR="00D31687">
              <w:rPr>
                <w:noProof/>
                <w:webHidden/>
              </w:rPr>
              <w:instrText xml:space="preserve"> PAGEREF _Toc531878301 \h </w:instrText>
            </w:r>
            <w:r w:rsidR="00D31687">
              <w:rPr>
                <w:noProof/>
                <w:webHidden/>
              </w:rPr>
            </w:r>
            <w:r w:rsidR="00D31687">
              <w:rPr>
                <w:noProof/>
                <w:webHidden/>
              </w:rPr>
              <w:fldChar w:fldCharType="separate"/>
            </w:r>
            <w:r w:rsidR="00D31687">
              <w:rPr>
                <w:noProof/>
                <w:webHidden/>
              </w:rPr>
              <w:t>249</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302" w:history="1">
            <w:r w:rsidR="00D31687" w:rsidRPr="00331715">
              <w:rPr>
                <w:rStyle w:val="a4"/>
                <w:noProof/>
              </w:rPr>
              <w:t>ЭТИКА</w:t>
            </w:r>
            <w:r w:rsidR="00D31687">
              <w:rPr>
                <w:noProof/>
                <w:webHidden/>
              </w:rPr>
              <w:tab/>
            </w:r>
            <w:r w:rsidR="00D31687">
              <w:rPr>
                <w:noProof/>
                <w:webHidden/>
              </w:rPr>
              <w:fldChar w:fldCharType="begin"/>
            </w:r>
            <w:r w:rsidR="00D31687">
              <w:rPr>
                <w:noProof/>
                <w:webHidden/>
              </w:rPr>
              <w:instrText xml:space="preserve"> PAGEREF _Toc531878302 \h </w:instrText>
            </w:r>
            <w:r w:rsidR="00D31687">
              <w:rPr>
                <w:noProof/>
                <w:webHidden/>
              </w:rPr>
            </w:r>
            <w:r w:rsidR="00D31687">
              <w:rPr>
                <w:noProof/>
                <w:webHidden/>
              </w:rPr>
              <w:fldChar w:fldCharType="separate"/>
            </w:r>
            <w:r w:rsidR="00D31687">
              <w:rPr>
                <w:noProof/>
                <w:webHidden/>
              </w:rPr>
              <w:t>253</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303" w:history="1">
            <w:r w:rsidR="00D31687" w:rsidRPr="00331715">
              <w:rPr>
                <w:rStyle w:val="a4"/>
                <w:noProof/>
              </w:rPr>
              <w:t>ФИЗИЧЕСКАЯ КУЛЬТУРА</w:t>
            </w:r>
            <w:r w:rsidR="00D31687">
              <w:rPr>
                <w:noProof/>
                <w:webHidden/>
              </w:rPr>
              <w:tab/>
            </w:r>
            <w:r w:rsidR="00D31687">
              <w:rPr>
                <w:noProof/>
                <w:webHidden/>
              </w:rPr>
              <w:fldChar w:fldCharType="begin"/>
            </w:r>
            <w:r w:rsidR="00D31687">
              <w:rPr>
                <w:noProof/>
                <w:webHidden/>
              </w:rPr>
              <w:instrText xml:space="preserve"> PAGEREF _Toc531878303 \h </w:instrText>
            </w:r>
            <w:r w:rsidR="00D31687">
              <w:rPr>
                <w:noProof/>
                <w:webHidden/>
              </w:rPr>
            </w:r>
            <w:r w:rsidR="00D31687">
              <w:rPr>
                <w:noProof/>
                <w:webHidden/>
              </w:rPr>
              <w:fldChar w:fldCharType="separate"/>
            </w:r>
            <w:r w:rsidR="00D31687">
              <w:rPr>
                <w:noProof/>
                <w:webHidden/>
              </w:rPr>
              <w:t>256</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304" w:history="1">
            <w:r w:rsidR="00D31687" w:rsidRPr="00331715">
              <w:rPr>
                <w:rStyle w:val="a4"/>
                <w:noProof/>
              </w:rPr>
              <w:t>ПРОФИЛЬНЫЙ ТРУД</w:t>
            </w:r>
            <w:r w:rsidR="00D31687">
              <w:rPr>
                <w:noProof/>
                <w:webHidden/>
              </w:rPr>
              <w:tab/>
            </w:r>
            <w:r w:rsidR="00D31687">
              <w:rPr>
                <w:noProof/>
                <w:webHidden/>
              </w:rPr>
              <w:fldChar w:fldCharType="begin"/>
            </w:r>
            <w:r w:rsidR="00D31687">
              <w:rPr>
                <w:noProof/>
                <w:webHidden/>
              </w:rPr>
              <w:instrText xml:space="preserve"> PAGEREF _Toc531878304 \h </w:instrText>
            </w:r>
            <w:r w:rsidR="00D31687">
              <w:rPr>
                <w:noProof/>
                <w:webHidden/>
              </w:rPr>
            </w:r>
            <w:r w:rsidR="00D31687">
              <w:rPr>
                <w:noProof/>
                <w:webHidden/>
              </w:rPr>
              <w:fldChar w:fldCharType="separate"/>
            </w:r>
            <w:r w:rsidR="00D31687">
              <w:rPr>
                <w:noProof/>
                <w:webHidden/>
              </w:rPr>
              <w:t>260</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305" w:history="1">
            <w:r w:rsidR="00D31687" w:rsidRPr="00331715">
              <w:rPr>
                <w:rStyle w:val="a4"/>
                <w:noProof/>
              </w:rPr>
              <w:t>ПРОГРАММЫ КОРРЕКЦИОННЫХ КУРСОВ</w:t>
            </w:r>
            <w:r w:rsidR="00D31687">
              <w:rPr>
                <w:noProof/>
                <w:webHidden/>
              </w:rPr>
              <w:tab/>
            </w:r>
            <w:r w:rsidR="00D31687">
              <w:rPr>
                <w:noProof/>
                <w:webHidden/>
              </w:rPr>
              <w:fldChar w:fldCharType="begin"/>
            </w:r>
            <w:r w:rsidR="00D31687">
              <w:rPr>
                <w:noProof/>
                <w:webHidden/>
              </w:rPr>
              <w:instrText xml:space="preserve"> PAGEREF _Toc531878305 \h </w:instrText>
            </w:r>
            <w:r w:rsidR="00D31687">
              <w:rPr>
                <w:noProof/>
                <w:webHidden/>
              </w:rPr>
            </w:r>
            <w:r w:rsidR="00D31687">
              <w:rPr>
                <w:noProof/>
                <w:webHidden/>
              </w:rPr>
              <w:fldChar w:fldCharType="separate"/>
            </w:r>
            <w:r w:rsidR="00D31687">
              <w:rPr>
                <w:noProof/>
                <w:webHidden/>
              </w:rPr>
              <w:t>263</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306" w:history="1">
            <w:r w:rsidR="00D31687" w:rsidRPr="00331715">
              <w:rPr>
                <w:rStyle w:val="a4"/>
                <w:noProof/>
              </w:rPr>
              <w:t>Логопедические занятия</w:t>
            </w:r>
            <w:r w:rsidR="00D31687">
              <w:rPr>
                <w:noProof/>
                <w:webHidden/>
              </w:rPr>
              <w:tab/>
            </w:r>
            <w:r w:rsidR="00D31687">
              <w:rPr>
                <w:noProof/>
                <w:webHidden/>
              </w:rPr>
              <w:fldChar w:fldCharType="begin"/>
            </w:r>
            <w:r w:rsidR="00D31687">
              <w:rPr>
                <w:noProof/>
                <w:webHidden/>
              </w:rPr>
              <w:instrText xml:space="preserve"> PAGEREF _Toc531878306 \h </w:instrText>
            </w:r>
            <w:r w:rsidR="00D31687">
              <w:rPr>
                <w:noProof/>
                <w:webHidden/>
              </w:rPr>
            </w:r>
            <w:r w:rsidR="00D31687">
              <w:rPr>
                <w:noProof/>
                <w:webHidden/>
              </w:rPr>
              <w:fldChar w:fldCharType="separate"/>
            </w:r>
            <w:r w:rsidR="00D31687">
              <w:rPr>
                <w:noProof/>
                <w:webHidden/>
              </w:rPr>
              <w:t>263</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307" w:history="1">
            <w:r w:rsidR="00D31687" w:rsidRPr="00331715">
              <w:rPr>
                <w:rStyle w:val="a4"/>
                <w:noProof/>
              </w:rPr>
              <w:t>Психокоррекционные занятия</w:t>
            </w:r>
            <w:r w:rsidR="00D31687">
              <w:rPr>
                <w:noProof/>
                <w:webHidden/>
              </w:rPr>
              <w:tab/>
            </w:r>
            <w:r w:rsidR="00D31687">
              <w:rPr>
                <w:noProof/>
                <w:webHidden/>
              </w:rPr>
              <w:fldChar w:fldCharType="begin"/>
            </w:r>
            <w:r w:rsidR="00D31687">
              <w:rPr>
                <w:noProof/>
                <w:webHidden/>
              </w:rPr>
              <w:instrText xml:space="preserve"> PAGEREF _Toc531878307 \h </w:instrText>
            </w:r>
            <w:r w:rsidR="00D31687">
              <w:rPr>
                <w:noProof/>
                <w:webHidden/>
              </w:rPr>
            </w:r>
            <w:r w:rsidR="00D31687">
              <w:rPr>
                <w:noProof/>
                <w:webHidden/>
              </w:rPr>
              <w:fldChar w:fldCharType="separate"/>
            </w:r>
            <w:r w:rsidR="00D31687">
              <w:rPr>
                <w:noProof/>
                <w:webHidden/>
              </w:rPr>
              <w:t>263</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308" w:history="1">
            <w:r w:rsidR="00D31687" w:rsidRPr="00331715">
              <w:rPr>
                <w:rStyle w:val="a4"/>
                <w:noProof/>
              </w:rPr>
              <w:t>Ритмика</w:t>
            </w:r>
            <w:r w:rsidR="00D31687">
              <w:rPr>
                <w:noProof/>
                <w:webHidden/>
              </w:rPr>
              <w:tab/>
            </w:r>
            <w:r w:rsidR="00D31687">
              <w:rPr>
                <w:noProof/>
                <w:webHidden/>
              </w:rPr>
              <w:fldChar w:fldCharType="begin"/>
            </w:r>
            <w:r w:rsidR="00D31687">
              <w:rPr>
                <w:noProof/>
                <w:webHidden/>
              </w:rPr>
              <w:instrText xml:space="preserve"> PAGEREF _Toc531878308 \h </w:instrText>
            </w:r>
            <w:r w:rsidR="00D31687">
              <w:rPr>
                <w:noProof/>
                <w:webHidden/>
              </w:rPr>
            </w:r>
            <w:r w:rsidR="00D31687">
              <w:rPr>
                <w:noProof/>
                <w:webHidden/>
              </w:rPr>
              <w:fldChar w:fldCharType="separate"/>
            </w:r>
            <w:r w:rsidR="00D31687">
              <w:rPr>
                <w:noProof/>
                <w:webHidden/>
              </w:rPr>
              <w:t>264</w:t>
            </w:r>
            <w:r w:rsidR="00D31687">
              <w:rPr>
                <w:noProof/>
                <w:webHidden/>
              </w:rPr>
              <w:fldChar w:fldCharType="end"/>
            </w:r>
          </w:hyperlink>
        </w:p>
        <w:p w:rsidR="00D31687" w:rsidRDefault="002A25AF">
          <w:pPr>
            <w:pStyle w:val="1f0"/>
            <w:rPr>
              <w:rFonts w:asciiTheme="minorHAnsi" w:eastAsiaTheme="minorEastAsia" w:hAnsiTheme="minorHAnsi" w:cstheme="minorBidi"/>
              <w:b w:val="0"/>
              <w:noProof/>
              <w:color w:val="auto"/>
              <w:kern w:val="0"/>
              <w:sz w:val="22"/>
              <w:szCs w:val="22"/>
              <w:lang w:eastAsia="ru-RU"/>
            </w:rPr>
          </w:pPr>
          <w:hyperlink w:anchor="_Toc531878309" w:history="1">
            <w:r w:rsidR="00D31687" w:rsidRPr="00331715">
              <w:rPr>
                <w:rStyle w:val="a4"/>
                <w:noProof/>
              </w:rPr>
              <w:t>3.3.  Программа духовно-нравственного развития</w:t>
            </w:r>
            <w:r w:rsidR="00D31687">
              <w:rPr>
                <w:noProof/>
                <w:webHidden/>
              </w:rPr>
              <w:tab/>
            </w:r>
            <w:r w:rsidR="00D31687">
              <w:rPr>
                <w:noProof/>
                <w:webHidden/>
              </w:rPr>
              <w:fldChar w:fldCharType="begin"/>
            </w:r>
            <w:r w:rsidR="00D31687">
              <w:rPr>
                <w:noProof/>
                <w:webHidden/>
              </w:rPr>
              <w:instrText xml:space="preserve"> PAGEREF _Toc531878309 \h </w:instrText>
            </w:r>
            <w:r w:rsidR="00D31687">
              <w:rPr>
                <w:noProof/>
                <w:webHidden/>
              </w:rPr>
            </w:r>
            <w:r w:rsidR="00D31687">
              <w:rPr>
                <w:noProof/>
                <w:webHidden/>
              </w:rPr>
              <w:fldChar w:fldCharType="separate"/>
            </w:r>
            <w:r w:rsidR="00D31687">
              <w:rPr>
                <w:noProof/>
                <w:webHidden/>
              </w:rPr>
              <w:t>264</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310" w:history="1">
            <w:r w:rsidR="00D31687" w:rsidRPr="00331715">
              <w:rPr>
                <w:rStyle w:val="a4"/>
                <w:noProof/>
              </w:rPr>
              <w:t>Задачи духовно-нравственного развития</w:t>
            </w:r>
            <w:r w:rsidR="00D31687">
              <w:rPr>
                <w:noProof/>
                <w:webHidden/>
              </w:rPr>
              <w:tab/>
            </w:r>
            <w:r w:rsidR="00D31687">
              <w:rPr>
                <w:noProof/>
                <w:webHidden/>
              </w:rPr>
              <w:fldChar w:fldCharType="begin"/>
            </w:r>
            <w:r w:rsidR="00D31687">
              <w:rPr>
                <w:noProof/>
                <w:webHidden/>
              </w:rPr>
              <w:instrText xml:space="preserve"> PAGEREF _Toc531878310 \h </w:instrText>
            </w:r>
            <w:r w:rsidR="00D31687">
              <w:rPr>
                <w:noProof/>
                <w:webHidden/>
              </w:rPr>
            </w:r>
            <w:r w:rsidR="00D31687">
              <w:rPr>
                <w:noProof/>
                <w:webHidden/>
              </w:rPr>
              <w:fldChar w:fldCharType="separate"/>
            </w:r>
            <w:r w:rsidR="00D31687">
              <w:rPr>
                <w:noProof/>
                <w:webHidden/>
              </w:rPr>
              <w:t>265</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311" w:history="1">
            <w:r w:rsidR="00D31687" w:rsidRPr="00331715">
              <w:rPr>
                <w:rStyle w:val="a4"/>
                <w:noProof/>
              </w:rPr>
              <w:t>Основные направления духовно-нравственного развития  обучающихся с умственной отсталостью (интеллектуальными нарушениями)</w:t>
            </w:r>
            <w:r w:rsidR="00D31687">
              <w:rPr>
                <w:noProof/>
                <w:webHidden/>
              </w:rPr>
              <w:tab/>
            </w:r>
            <w:r w:rsidR="00D31687">
              <w:rPr>
                <w:noProof/>
                <w:webHidden/>
              </w:rPr>
              <w:fldChar w:fldCharType="begin"/>
            </w:r>
            <w:r w:rsidR="00D31687">
              <w:rPr>
                <w:noProof/>
                <w:webHidden/>
              </w:rPr>
              <w:instrText xml:space="preserve"> PAGEREF _Toc531878311 \h </w:instrText>
            </w:r>
            <w:r w:rsidR="00D31687">
              <w:rPr>
                <w:noProof/>
                <w:webHidden/>
              </w:rPr>
            </w:r>
            <w:r w:rsidR="00D31687">
              <w:rPr>
                <w:noProof/>
                <w:webHidden/>
              </w:rPr>
              <w:fldChar w:fldCharType="separate"/>
            </w:r>
            <w:r w:rsidR="00D31687">
              <w:rPr>
                <w:noProof/>
                <w:webHidden/>
              </w:rPr>
              <w:t>268</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312" w:history="1">
            <w:r w:rsidR="00D31687" w:rsidRPr="00331715">
              <w:rPr>
                <w:rStyle w:val="a4"/>
                <w:noProof/>
              </w:rPr>
              <w:t>Воспитание гражданственности, патриотизма, уважения к правам, свободам и обязанностям человека ―</w:t>
            </w:r>
            <w:r w:rsidR="00D31687">
              <w:rPr>
                <w:noProof/>
                <w:webHidden/>
              </w:rPr>
              <w:tab/>
            </w:r>
            <w:r w:rsidR="00D31687">
              <w:rPr>
                <w:noProof/>
                <w:webHidden/>
              </w:rPr>
              <w:fldChar w:fldCharType="begin"/>
            </w:r>
            <w:r w:rsidR="00D31687">
              <w:rPr>
                <w:noProof/>
                <w:webHidden/>
              </w:rPr>
              <w:instrText xml:space="preserve"> PAGEREF _Toc531878312 \h </w:instrText>
            </w:r>
            <w:r w:rsidR="00D31687">
              <w:rPr>
                <w:noProof/>
                <w:webHidden/>
              </w:rPr>
            </w:r>
            <w:r w:rsidR="00D31687">
              <w:rPr>
                <w:noProof/>
                <w:webHidden/>
              </w:rPr>
              <w:fldChar w:fldCharType="separate"/>
            </w:r>
            <w:r w:rsidR="00D31687">
              <w:rPr>
                <w:noProof/>
                <w:webHidden/>
              </w:rPr>
              <w:t>270</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313" w:history="1">
            <w:r w:rsidR="00D31687" w:rsidRPr="00331715">
              <w:rPr>
                <w:rStyle w:val="a4"/>
                <w:noProof/>
              </w:rPr>
              <w:t>Воспитание нравственных чувств и этического сознания ―</w:t>
            </w:r>
            <w:r w:rsidR="00D31687">
              <w:rPr>
                <w:noProof/>
                <w:webHidden/>
              </w:rPr>
              <w:tab/>
            </w:r>
            <w:r w:rsidR="00D31687">
              <w:rPr>
                <w:noProof/>
                <w:webHidden/>
              </w:rPr>
              <w:fldChar w:fldCharType="begin"/>
            </w:r>
            <w:r w:rsidR="00D31687">
              <w:rPr>
                <w:noProof/>
                <w:webHidden/>
              </w:rPr>
              <w:instrText xml:space="preserve"> PAGEREF _Toc531878313 \h </w:instrText>
            </w:r>
            <w:r w:rsidR="00D31687">
              <w:rPr>
                <w:noProof/>
                <w:webHidden/>
              </w:rPr>
            </w:r>
            <w:r w:rsidR="00D31687">
              <w:rPr>
                <w:noProof/>
                <w:webHidden/>
              </w:rPr>
              <w:fldChar w:fldCharType="separate"/>
            </w:r>
            <w:r w:rsidR="00D31687">
              <w:rPr>
                <w:noProof/>
                <w:webHidden/>
              </w:rPr>
              <w:t>271</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314" w:history="1">
            <w:r w:rsidR="00D31687" w:rsidRPr="00331715">
              <w:rPr>
                <w:rStyle w:val="a4"/>
                <w:noProof/>
              </w:rPr>
              <w:t>Воспитание трудолюбия, активного отношения к учению, труду, жизни</w:t>
            </w:r>
            <w:r w:rsidR="00D31687">
              <w:rPr>
                <w:noProof/>
                <w:webHidden/>
              </w:rPr>
              <w:tab/>
            </w:r>
            <w:r w:rsidR="00D31687">
              <w:rPr>
                <w:noProof/>
                <w:webHidden/>
              </w:rPr>
              <w:fldChar w:fldCharType="begin"/>
            </w:r>
            <w:r w:rsidR="00D31687">
              <w:rPr>
                <w:noProof/>
                <w:webHidden/>
              </w:rPr>
              <w:instrText xml:space="preserve"> PAGEREF _Toc531878314 \h </w:instrText>
            </w:r>
            <w:r w:rsidR="00D31687">
              <w:rPr>
                <w:noProof/>
                <w:webHidden/>
              </w:rPr>
            </w:r>
            <w:r w:rsidR="00D31687">
              <w:rPr>
                <w:noProof/>
                <w:webHidden/>
              </w:rPr>
              <w:fldChar w:fldCharType="separate"/>
            </w:r>
            <w:r w:rsidR="00D31687">
              <w:rPr>
                <w:noProof/>
                <w:webHidden/>
              </w:rPr>
              <w:t>272</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315" w:history="1">
            <w:r w:rsidR="00D31687" w:rsidRPr="00331715">
              <w:rPr>
                <w:rStyle w:val="a4"/>
                <w:noProof/>
              </w:rPr>
              <w:t>Воспитание ценностного отношения к прекрасному, формирование представлений об эстетических идеалах и ценностях (эстетическое воспитание) ―</w:t>
            </w:r>
            <w:r w:rsidR="00D31687">
              <w:rPr>
                <w:noProof/>
                <w:webHidden/>
              </w:rPr>
              <w:tab/>
            </w:r>
            <w:r w:rsidR="00D31687">
              <w:rPr>
                <w:noProof/>
                <w:webHidden/>
              </w:rPr>
              <w:fldChar w:fldCharType="begin"/>
            </w:r>
            <w:r w:rsidR="00D31687">
              <w:rPr>
                <w:noProof/>
                <w:webHidden/>
              </w:rPr>
              <w:instrText xml:space="preserve"> PAGEREF _Toc531878315 \h </w:instrText>
            </w:r>
            <w:r w:rsidR="00D31687">
              <w:rPr>
                <w:noProof/>
                <w:webHidden/>
              </w:rPr>
            </w:r>
            <w:r w:rsidR="00D31687">
              <w:rPr>
                <w:noProof/>
                <w:webHidden/>
              </w:rPr>
              <w:fldChar w:fldCharType="separate"/>
            </w:r>
            <w:r w:rsidR="00D31687">
              <w:rPr>
                <w:noProof/>
                <w:webHidden/>
              </w:rPr>
              <w:t>273</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316" w:history="1">
            <w:r w:rsidR="00D31687" w:rsidRPr="00331715">
              <w:rPr>
                <w:rStyle w:val="a4"/>
                <w:noProof/>
              </w:rPr>
              <w:t>Условия реализации основных направлений духовно-нравственного развития обучающихся с умственной отсталостью (интеллектуальными нарушениями)</w:t>
            </w:r>
            <w:r w:rsidR="00D31687">
              <w:rPr>
                <w:noProof/>
                <w:webHidden/>
              </w:rPr>
              <w:tab/>
            </w:r>
            <w:r w:rsidR="00D31687">
              <w:rPr>
                <w:noProof/>
                <w:webHidden/>
              </w:rPr>
              <w:fldChar w:fldCharType="begin"/>
            </w:r>
            <w:r w:rsidR="00D31687">
              <w:rPr>
                <w:noProof/>
                <w:webHidden/>
              </w:rPr>
              <w:instrText xml:space="preserve"> PAGEREF _Toc531878316 \h </w:instrText>
            </w:r>
            <w:r w:rsidR="00D31687">
              <w:rPr>
                <w:noProof/>
                <w:webHidden/>
              </w:rPr>
            </w:r>
            <w:r w:rsidR="00D31687">
              <w:rPr>
                <w:noProof/>
                <w:webHidden/>
              </w:rPr>
              <w:fldChar w:fldCharType="separate"/>
            </w:r>
            <w:r w:rsidR="00D31687">
              <w:rPr>
                <w:noProof/>
                <w:webHidden/>
              </w:rPr>
              <w:t>274</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317" w:history="1">
            <w:r w:rsidR="00D31687" w:rsidRPr="00331715">
              <w:rPr>
                <w:rStyle w:val="a4"/>
                <w:noProof/>
              </w:rPr>
              <w:t>Планируемые результаты духовно-нравственного развития обучающихся с умственной отсталостью (интеллектуальными нарушениями)</w:t>
            </w:r>
            <w:r w:rsidR="00D31687">
              <w:rPr>
                <w:noProof/>
                <w:webHidden/>
              </w:rPr>
              <w:tab/>
            </w:r>
            <w:r w:rsidR="00D31687">
              <w:rPr>
                <w:noProof/>
                <w:webHidden/>
              </w:rPr>
              <w:fldChar w:fldCharType="begin"/>
            </w:r>
            <w:r w:rsidR="00D31687">
              <w:rPr>
                <w:noProof/>
                <w:webHidden/>
              </w:rPr>
              <w:instrText xml:space="preserve"> PAGEREF _Toc531878317 \h </w:instrText>
            </w:r>
            <w:r w:rsidR="00D31687">
              <w:rPr>
                <w:noProof/>
                <w:webHidden/>
              </w:rPr>
            </w:r>
            <w:r w:rsidR="00D31687">
              <w:rPr>
                <w:noProof/>
                <w:webHidden/>
              </w:rPr>
              <w:fldChar w:fldCharType="separate"/>
            </w:r>
            <w:r w:rsidR="00D31687">
              <w:rPr>
                <w:noProof/>
                <w:webHidden/>
              </w:rPr>
              <w:t>277</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318" w:history="1">
            <w:r w:rsidR="00D31687" w:rsidRPr="00331715">
              <w:rPr>
                <w:rStyle w:val="a4"/>
                <w:noProof/>
              </w:rPr>
              <w:t>Воспитание гражданственности, патриотизма, уважения к правам, свободам и обязанностям человека ―</w:t>
            </w:r>
            <w:r w:rsidR="00D31687">
              <w:rPr>
                <w:noProof/>
                <w:webHidden/>
              </w:rPr>
              <w:tab/>
            </w:r>
            <w:r w:rsidR="00D31687">
              <w:rPr>
                <w:noProof/>
                <w:webHidden/>
              </w:rPr>
              <w:fldChar w:fldCharType="begin"/>
            </w:r>
            <w:r w:rsidR="00D31687">
              <w:rPr>
                <w:noProof/>
                <w:webHidden/>
              </w:rPr>
              <w:instrText xml:space="preserve"> PAGEREF _Toc531878318 \h </w:instrText>
            </w:r>
            <w:r w:rsidR="00D31687">
              <w:rPr>
                <w:noProof/>
                <w:webHidden/>
              </w:rPr>
            </w:r>
            <w:r w:rsidR="00D31687">
              <w:rPr>
                <w:noProof/>
                <w:webHidden/>
              </w:rPr>
              <w:fldChar w:fldCharType="separate"/>
            </w:r>
            <w:r w:rsidR="00D31687">
              <w:rPr>
                <w:noProof/>
                <w:webHidden/>
              </w:rPr>
              <w:t>278</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319" w:history="1">
            <w:r w:rsidR="00D31687" w:rsidRPr="00331715">
              <w:rPr>
                <w:rStyle w:val="a4"/>
                <w:noProof/>
              </w:rPr>
              <w:t>Воспитание нравственных чувств и этического сознания</w:t>
            </w:r>
            <w:r w:rsidR="00D31687" w:rsidRPr="00331715">
              <w:rPr>
                <w:rStyle w:val="a4"/>
                <w:iCs/>
                <w:noProof/>
              </w:rPr>
              <w:t xml:space="preserve"> ―</w:t>
            </w:r>
            <w:r w:rsidR="00D31687">
              <w:rPr>
                <w:noProof/>
                <w:webHidden/>
              </w:rPr>
              <w:tab/>
            </w:r>
            <w:r w:rsidR="00D31687">
              <w:rPr>
                <w:noProof/>
                <w:webHidden/>
              </w:rPr>
              <w:fldChar w:fldCharType="begin"/>
            </w:r>
            <w:r w:rsidR="00D31687">
              <w:rPr>
                <w:noProof/>
                <w:webHidden/>
              </w:rPr>
              <w:instrText xml:space="preserve"> PAGEREF _Toc531878319 \h </w:instrText>
            </w:r>
            <w:r w:rsidR="00D31687">
              <w:rPr>
                <w:noProof/>
                <w:webHidden/>
              </w:rPr>
            </w:r>
            <w:r w:rsidR="00D31687">
              <w:rPr>
                <w:noProof/>
                <w:webHidden/>
              </w:rPr>
              <w:fldChar w:fldCharType="separate"/>
            </w:r>
            <w:r w:rsidR="00D31687">
              <w:rPr>
                <w:noProof/>
                <w:webHidden/>
              </w:rPr>
              <w:t>279</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320" w:history="1">
            <w:r w:rsidR="00D31687" w:rsidRPr="00331715">
              <w:rPr>
                <w:rStyle w:val="a4"/>
                <w:noProof/>
              </w:rPr>
              <w:t>Воспитание трудолюбия, творческого отношения к учению, труду, жизни ―</w:t>
            </w:r>
            <w:r w:rsidR="00D31687">
              <w:rPr>
                <w:noProof/>
                <w:webHidden/>
              </w:rPr>
              <w:tab/>
            </w:r>
            <w:r w:rsidR="00D31687">
              <w:rPr>
                <w:noProof/>
                <w:webHidden/>
              </w:rPr>
              <w:fldChar w:fldCharType="begin"/>
            </w:r>
            <w:r w:rsidR="00D31687">
              <w:rPr>
                <w:noProof/>
                <w:webHidden/>
              </w:rPr>
              <w:instrText xml:space="preserve"> PAGEREF _Toc531878320 \h </w:instrText>
            </w:r>
            <w:r w:rsidR="00D31687">
              <w:rPr>
                <w:noProof/>
                <w:webHidden/>
              </w:rPr>
            </w:r>
            <w:r w:rsidR="00D31687">
              <w:rPr>
                <w:noProof/>
                <w:webHidden/>
              </w:rPr>
              <w:fldChar w:fldCharType="separate"/>
            </w:r>
            <w:r w:rsidR="00D31687">
              <w:rPr>
                <w:noProof/>
                <w:webHidden/>
              </w:rPr>
              <w:t>280</w:t>
            </w:r>
            <w:r w:rsidR="00D31687">
              <w:rPr>
                <w:noProof/>
                <w:webHidden/>
              </w:rPr>
              <w:fldChar w:fldCharType="end"/>
            </w:r>
          </w:hyperlink>
        </w:p>
        <w:p w:rsidR="00D31687" w:rsidRDefault="002A25AF">
          <w:pPr>
            <w:pStyle w:val="34"/>
            <w:rPr>
              <w:rFonts w:asciiTheme="minorHAnsi" w:eastAsiaTheme="minorEastAsia" w:hAnsiTheme="minorHAnsi" w:cstheme="minorBidi"/>
              <w:noProof/>
              <w:color w:val="auto"/>
              <w:kern w:val="0"/>
              <w:lang w:eastAsia="ru-RU"/>
            </w:rPr>
          </w:pPr>
          <w:hyperlink w:anchor="_Toc531878321" w:history="1">
            <w:r w:rsidR="00D31687" w:rsidRPr="00331715">
              <w:rPr>
                <w:rStyle w:val="a4"/>
                <w:noProof/>
              </w:rPr>
              <w:t>Воспитание ценностного отношения к прекрасному, формирование представлений об эстетических идеалах и ценностях (эстетическое воспитание) ―</w:t>
            </w:r>
            <w:r w:rsidR="00D31687">
              <w:rPr>
                <w:noProof/>
                <w:webHidden/>
              </w:rPr>
              <w:tab/>
            </w:r>
            <w:r w:rsidR="00D31687">
              <w:rPr>
                <w:noProof/>
                <w:webHidden/>
              </w:rPr>
              <w:fldChar w:fldCharType="begin"/>
            </w:r>
            <w:r w:rsidR="00D31687">
              <w:rPr>
                <w:noProof/>
                <w:webHidden/>
              </w:rPr>
              <w:instrText xml:space="preserve"> PAGEREF _Toc531878321 \h </w:instrText>
            </w:r>
            <w:r w:rsidR="00D31687">
              <w:rPr>
                <w:noProof/>
                <w:webHidden/>
              </w:rPr>
            </w:r>
            <w:r w:rsidR="00D31687">
              <w:rPr>
                <w:noProof/>
                <w:webHidden/>
              </w:rPr>
              <w:fldChar w:fldCharType="separate"/>
            </w:r>
            <w:r w:rsidR="00D31687">
              <w:rPr>
                <w:noProof/>
                <w:webHidden/>
              </w:rPr>
              <w:t>280</w:t>
            </w:r>
            <w:r w:rsidR="00D31687">
              <w:rPr>
                <w:noProof/>
                <w:webHidden/>
              </w:rPr>
              <w:fldChar w:fldCharType="end"/>
            </w:r>
          </w:hyperlink>
        </w:p>
        <w:p w:rsidR="00D31687" w:rsidRDefault="002A25AF">
          <w:pPr>
            <w:pStyle w:val="1f0"/>
            <w:rPr>
              <w:rFonts w:asciiTheme="minorHAnsi" w:eastAsiaTheme="minorEastAsia" w:hAnsiTheme="minorHAnsi" w:cstheme="minorBidi"/>
              <w:b w:val="0"/>
              <w:noProof/>
              <w:color w:val="auto"/>
              <w:kern w:val="0"/>
              <w:sz w:val="22"/>
              <w:szCs w:val="22"/>
              <w:lang w:eastAsia="ru-RU"/>
            </w:rPr>
          </w:pPr>
          <w:hyperlink w:anchor="_Toc531878322" w:history="1">
            <w:r w:rsidR="00D31687" w:rsidRPr="00331715">
              <w:rPr>
                <w:rStyle w:val="a4"/>
                <w:noProof/>
              </w:rPr>
              <w:t>3.4. Программа формирования экологической культуры, здорового и безопасного образа жизни</w:t>
            </w:r>
            <w:r w:rsidR="00D31687">
              <w:rPr>
                <w:noProof/>
                <w:webHidden/>
              </w:rPr>
              <w:tab/>
            </w:r>
            <w:r w:rsidR="00D31687">
              <w:rPr>
                <w:noProof/>
                <w:webHidden/>
              </w:rPr>
              <w:fldChar w:fldCharType="begin"/>
            </w:r>
            <w:r w:rsidR="00D31687">
              <w:rPr>
                <w:noProof/>
                <w:webHidden/>
              </w:rPr>
              <w:instrText xml:space="preserve"> PAGEREF _Toc531878322 \h </w:instrText>
            </w:r>
            <w:r w:rsidR="00D31687">
              <w:rPr>
                <w:noProof/>
                <w:webHidden/>
              </w:rPr>
            </w:r>
            <w:r w:rsidR="00D31687">
              <w:rPr>
                <w:noProof/>
                <w:webHidden/>
              </w:rPr>
              <w:fldChar w:fldCharType="separate"/>
            </w:r>
            <w:r w:rsidR="00D31687">
              <w:rPr>
                <w:noProof/>
                <w:webHidden/>
              </w:rPr>
              <w:t>281</w:t>
            </w:r>
            <w:r w:rsidR="00D31687">
              <w:rPr>
                <w:noProof/>
                <w:webHidden/>
              </w:rPr>
              <w:fldChar w:fldCharType="end"/>
            </w:r>
          </w:hyperlink>
        </w:p>
        <w:p w:rsidR="00D31687" w:rsidRDefault="002A25AF">
          <w:pPr>
            <w:pStyle w:val="1f0"/>
            <w:rPr>
              <w:rFonts w:asciiTheme="minorHAnsi" w:eastAsiaTheme="minorEastAsia" w:hAnsiTheme="minorHAnsi" w:cstheme="minorBidi"/>
              <w:b w:val="0"/>
              <w:noProof/>
              <w:color w:val="auto"/>
              <w:kern w:val="0"/>
              <w:sz w:val="22"/>
              <w:szCs w:val="22"/>
              <w:lang w:eastAsia="ru-RU"/>
            </w:rPr>
          </w:pPr>
          <w:hyperlink w:anchor="_Toc531878323" w:history="1">
            <w:r w:rsidR="00D31687" w:rsidRPr="00331715">
              <w:rPr>
                <w:rStyle w:val="a4"/>
                <w:noProof/>
              </w:rPr>
              <w:t>3.5. Программа коррекционной работы</w:t>
            </w:r>
            <w:r w:rsidR="00D31687">
              <w:rPr>
                <w:noProof/>
                <w:webHidden/>
              </w:rPr>
              <w:tab/>
            </w:r>
            <w:r w:rsidR="00D31687">
              <w:rPr>
                <w:noProof/>
                <w:webHidden/>
              </w:rPr>
              <w:fldChar w:fldCharType="begin"/>
            </w:r>
            <w:r w:rsidR="00D31687">
              <w:rPr>
                <w:noProof/>
                <w:webHidden/>
              </w:rPr>
              <w:instrText xml:space="preserve"> PAGEREF _Toc531878323 \h </w:instrText>
            </w:r>
            <w:r w:rsidR="00D31687">
              <w:rPr>
                <w:noProof/>
                <w:webHidden/>
              </w:rPr>
            </w:r>
            <w:r w:rsidR="00D31687">
              <w:rPr>
                <w:noProof/>
                <w:webHidden/>
              </w:rPr>
              <w:fldChar w:fldCharType="separate"/>
            </w:r>
            <w:r w:rsidR="00D31687">
              <w:rPr>
                <w:noProof/>
                <w:webHidden/>
              </w:rPr>
              <w:t>292</w:t>
            </w:r>
            <w:r w:rsidR="00D31687">
              <w:rPr>
                <w:noProof/>
                <w:webHidden/>
              </w:rPr>
              <w:fldChar w:fldCharType="end"/>
            </w:r>
          </w:hyperlink>
        </w:p>
        <w:p w:rsidR="00D31687" w:rsidRDefault="002A25AF">
          <w:pPr>
            <w:pStyle w:val="1f0"/>
            <w:rPr>
              <w:rFonts w:asciiTheme="minorHAnsi" w:eastAsiaTheme="minorEastAsia" w:hAnsiTheme="minorHAnsi" w:cstheme="minorBidi"/>
              <w:b w:val="0"/>
              <w:noProof/>
              <w:color w:val="auto"/>
              <w:kern w:val="0"/>
              <w:sz w:val="22"/>
              <w:szCs w:val="22"/>
              <w:lang w:eastAsia="ru-RU"/>
            </w:rPr>
          </w:pPr>
          <w:hyperlink w:anchor="_Toc531878324" w:history="1">
            <w:r w:rsidR="00D31687" w:rsidRPr="00331715">
              <w:rPr>
                <w:rStyle w:val="a4"/>
                <w:noProof/>
              </w:rPr>
              <w:t>3.6. Программа внеурочной деятельности</w:t>
            </w:r>
            <w:r w:rsidR="00D31687">
              <w:rPr>
                <w:noProof/>
                <w:webHidden/>
              </w:rPr>
              <w:tab/>
            </w:r>
            <w:r w:rsidR="00D31687">
              <w:rPr>
                <w:noProof/>
                <w:webHidden/>
              </w:rPr>
              <w:fldChar w:fldCharType="begin"/>
            </w:r>
            <w:r w:rsidR="00D31687">
              <w:rPr>
                <w:noProof/>
                <w:webHidden/>
              </w:rPr>
              <w:instrText xml:space="preserve"> PAGEREF _Toc531878324 \h </w:instrText>
            </w:r>
            <w:r w:rsidR="00D31687">
              <w:rPr>
                <w:noProof/>
                <w:webHidden/>
              </w:rPr>
            </w:r>
            <w:r w:rsidR="00D31687">
              <w:rPr>
                <w:noProof/>
                <w:webHidden/>
              </w:rPr>
              <w:fldChar w:fldCharType="separate"/>
            </w:r>
            <w:r w:rsidR="00D31687">
              <w:rPr>
                <w:noProof/>
                <w:webHidden/>
              </w:rPr>
              <w:t>300</w:t>
            </w:r>
            <w:r w:rsidR="00D31687">
              <w:rPr>
                <w:noProof/>
                <w:webHidden/>
              </w:rPr>
              <w:fldChar w:fldCharType="end"/>
            </w:r>
          </w:hyperlink>
        </w:p>
        <w:p w:rsidR="00D31687" w:rsidRDefault="002A25AF">
          <w:pPr>
            <w:pStyle w:val="1f0"/>
            <w:rPr>
              <w:rFonts w:asciiTheme="minorHAnsi" w:eastAsiaTheme="minorEastAsia" w:hAnsiTheme="minorHAnsi" w:cstheme="minorBidi"/>
              <w:b w:val="0"/>
              <w:noProof/>
              <w:color w:val="auto"/>
              <w:kern w:val="0"/>
              <w:sz w:val="22"/>
              <w:szCs w:val="22"/>
              <w:lang w:eastAsia="ru-RU"/>
            </w:rPr>
          </w:pPr>
          <w:hyperlink w:anchor="_Toc531878325" w:history="1">
            <w:r w:rsidR="00D31687" w:rsidRPr="00331715">
              <w:rPr>
                <w:rStyle w:val="a4"/>
                <w:noProof/>
              </w:rPr>
              <w:t>4. Организационный раздел</w:t>
            </w:r>
            <w:r w:rsidR="00D31687">
              <w:rPr>
                <w:noProof/>
                <w:webHidden/>
              </w:rPr>
              <w:tab/>
            </w:r>
            <w:r w:rsidR="00D31687">
              <w:rPr>
                <w:noProof/>
                <w:webHidden/>
              </w:rPr>
              <w:fldChar w:fldCharType="begin"/>
            </w:r>
            <w:r w:rsidR="00D31687">
              <w:rPr>
                <w:noProof/>
                <w:webHidden/>
              </w:rPr>
              <w:instrText xml:space="preserve"> PAGEREF _Toc531878325 \h </w:instrText>
            </w:r>
            <w:r w:rsidR="00D31687">
              <w:rPr>
                <w:noProof/>
                <w:webHidden/>
              </w:rPr>
            </w:r>
            <w:r w:rsidR="00D31687">
              <w:rPr>
                <w:noProof/>
                <w:webHidden/>
              </w:rPr>
              <w:fldChar w:fldCharType="separate"/>
            </w:r>
            <w:r w:rsidR="00D31687">
              <w:rPr>
                <w:noProof/>
                <w:webHidden/>
              </w:rPr>
              <w:t>309</w:t>
            </w:r>
            <w:r w:rsidR="00D31687">
              <w:rPr>
                <w:noProof/>
                <w:webHidden/>
              </w:rPr>
              <w:fldChar w:fldCharType="end"/>
            </w:r>
          </w:hyperlink>
        </w:p>
        <w:p w:rsidR="00D31687" w:rsidRDefault="002A25AF">
          <w:pPr>
            <w:pStyle w:val="1f0"/>
            <w:rPr>
              <w:rFonts w:asciiTheme="minorHAnsi" w:eastAsiaTheme="minorEastAsia" w:hAnsiTheme="minorHAnsi" w:cstheme="minorBidi"/>
              <w:b w:val="0"/>
              <w:noProof/>
              <w:color w:val="auto"/>
              <w:kern w:val="0"/>
              <w:sz w:val="22"/>
              <w:szCs w:val="22"/>
              <w:lang w:eastAsia="ru-RU"/>
            </w:rPr>
          </w:pPr>
          <w:hyperlink w:anchor="_Toc531878326" w:history="1">
            <w:r w:rsidR="00D31687" w:rsidRPr="00331715">
              <w:rPr>
                <w:rStyle w:val="a4"/>
                <w:noProof/>
              </w:rPr>
              <w:t>4.1. Учебный план</w:t>
            </w:r>
            <w:r w:rsidR="00D31687">
              <w:rPr>
                <w:noProof/>
                <w:webHidden/>
              </w:rPr>
              <w:tab/>
            </w:r>
            <w:r w:rsidR="00D31687">
              <w:rPr>
                <w:noProof/>
                <w:webHidden/>
              </w:rPr>
              <w:fldChar w:fldCharType="begin"/>
            </w:r>
            <w:r w:rsidR="00D31687">
              <w:rPr>
                <w:noProof/>
                <w:webHidden/>
              </w:rPr>
              <w:instrText xml:space="preserve"> PAGEREF _Toc531878326 \h </w:instrText>
            </w:r>
            <w:r w:rsidR="00D31687">
              <w:rPr>
                <w:noProof/>
                <w:webHidden/>
              </w:rPr>
            </w:r>
            <w:r w:rsidR="00D31687">
              <w:rPr>
                <w:noProof/>
                <w:webHidden/>
              </w:rPr>
              <w:fldChar w:fldCharType="separate"/>
            </w:r>
            <w:r w:rsidR="00D31687">
              <w:rPr>
                <w:noProof/>
                <w:webHidden/>
              </w:rPr>
              <w:t>309</w:t>
            </w:r>
            <w:r w:rsidR="00D31687">
              <w:rPr>
                <w:noProof/>
                <w:webHidden/>
              </w:rPr>
              <w:fldChar w:fldCharType="end"/>
            </w:r>
          </w:hyperlink>
        </w:p>
        <w:p w:rsidR="00D31687" w:rsidRDefault="002A25AF">
          <w:pPr>
            <w:pStyle w:val="1f0"/>
            <w:rPr>
              <w:rFonts w:asciiTheme="minorHAnsi" w:eastAsiaTheme="minorEastAsia" w:hAnsiTheme="minorHAnsi" w:cstheme="minorBidi"/>
              <w:b w:val="0"/>
              <w:noProof/>
              <w:color w:val="auto"/>
              <w:kern w:val="0"/>
              <w:sz w:val="22"/>
              <w:szCs w:val="22"/>
              <w:lang w:eastAsia="ru-RU"/>
            </w:rPr>
          </w:pPr>
          <w:hyperlink w:anchor="_Toc531878327" w:history="1">
            <w:r w:rsidR="00D31687" w:rsidRPr="00331715">
              <w:rPr>
                <w:rStyle w:val="a4"/>
                <w:noProof/>
              </w:rPr>
              <w:t>4.2. Система условий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r w:rsidR="00D31687">
              <w:rPr>
                <w:noProof/>
                <w:webHidden/>
              </w:rPr>
              <w:tab/>
            </w:r>
            <w:r w:rsidR="00D31687">
              <w:rPr>
                <w:noProof/>
                <w:webHidden/>
              </w:rPr>
              <w:fldChar w:fldCharType="begin"/>
            </w:r>
            <w:r w:rsidR="00D31687">
              <w:rPr>
                <w:noProof/>
                <w:webHidden/>
              </w:rPr>
              <w:instrText xml:space="preserve"> PAGEREF _Toc531878327 \h </w:instrText>
            </w:r>
            <w:r w:rsidR="00D31687">
              <w:rPr>
                <w:noProof/>
                <w:webHidden/>
              </w:rPr>
            </w:r>
            <w:r w:rsidR="00D31687">
              <w:rPr>
                <w:noProof/>
                <w:webHidden/>
              </w:rPr>
              <w:fldChar w:fldCharType="separate"/>
            </w:r>
            <w:r w:rsidR="00D31687">
              <w:rPr>
                <w:noProof/>
                <w:webHidden/>
              </w:rPr>
              <w:t>321</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328" w:history="1">
            <w:r w:rsidR="00D31687" w:rsidRPr="00331715">
              <w:rPr>
                <w:rStyle w:val="a4"/>
                <w:noProof/>
              </w:rPr>
              <w:t>Кадровые условия</w:t>
            </w:r>
            <w:r w:rsidR="00D31687">
              <w:rPr>
                <w:noProof/>
                <w:webHidden/>
              </w:rPr>
              <w:tab/>
            </w:r>
            <w:r w:rsidR="00D31687">
              <w:rPr>
                <w:noProof/>
                <w:webHidden/>
              </w:rPr>
              <w:fldChar w:fldCharType="begin"/>
            </w:r>
            <w:r w:rsidR="00D31687">
              <w:rPr>
                <w:noProof/>
                <w:webHidden/>
              </w:rPr>
              <w:instrText xml:space="preserve"> PAGEREF _Toc531878328 \h </w:instrText>
            </w:r>
            <w:r w:rsidR="00D31687">
              <w:rPr>
                <w:noProof/>
                <w:webHidden/>
              </w:rPr>
            </w:r>
            <w:r w:rsidR="00D31687">
              <w:rPr>
                <w:noProof/>
                <w:webHidden/>
              </w:rPr>
              <w:fldChar w:fldCharType="separate"/>
            </w:r>
            <w:r w:rsidR="00D31687">
              <w:rPr>
                <w:noProof/>
                <w:webHidden/>
              </w:rPr>
              <w:t>321</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329" w:history="1">
            <w:r w:rsidR="00D31687" w:rsidRPr="00331715">
              <w:rPr>
                <w:rStyle w:val="a4"/>
                <w:noProof/>
              </w:rPr>
              <w:t>Финансовые условия реализации адаптированной основной общеобразовательной программы</w:t>
            </w:r>
            <w:r w:rsidR="00D31687">
              <w:rPr>
                <w:noProof/>
                <w:webHidden/>
              </w:rPr>
              <w:tab/>
            </w:r>
            <w:r w:rsidR="00D31687">
              <w:rPr>
                <w:noProof/>
                <w:webHidden/>
              </w:rPr>
              <w:fldChar w:fldCharType="begin"/>
            </w:r>
            <w:r w:rsidR="00D31687">
              <w:rPr>
                <w:noProof/>
                <w:webHidden/>
              </w:rPr>
              <w:instrText xml:space="preserve"> PAGEREF _Toc531878329 \h </w:instrText>
            </w:r>
            <w:r w:rsidR="00D31687">
              <w:rPr>
                <w:noProof/>
                <w:webHidden/>
              </w:rPr>
            </w:r>
            <w:r w:rsidR="00D31687">
              <w:rPr>
                <w:noProof/>
                <w:webHidden/>
              </w:rPr>
              <w:fldChar w:fldCharType="separate"/>
            </w:r>
            <w:r w:rsidR="00D31687">
              <w:rPr>
                <w:noProof/>
                <w:webHidden/>
              </w:rPr>
              <w:t>326</w:t>
            </w:r>
            <w:r w:rsidR="00D31687">
              <w:rPr>
                <w:noProof/>
                <w:webHidden/>
              </w:rPr>
              <w:fldChar w:fldCharType="end"/>
            </w:r>
          </w:hyperlink>
        </w:p>
        <w:p w:rsidR="00D31687" w:rsidRDefault="002A25AF">
          <w:pPr>
            <w:pStyle w:val="2a"/>
            <w:rPr>
              <w:rFonts w:asciiTheme="minorHAnsi" w:eastAsiaTheme="minorEastAsia" w:hAnsiTheme="minorHAnsi" w:cstheme="minorBidi"/>
              <w:noProof/>
              <w:color w:val="auto"/>
              <w:kern w:val="0"/>
              <w:lang w:eastAsia="ru-RU"/>
            </w:rPr>
          </w:pPr>
          <w:hyperlink w:anchor="_Toc531878330" w:history="1">
            <w:r w:rsidR="00D31687" w:rsidRPr="00331715">
              <w:rPr>
                <w:rStyle w:val="a4"/>
                <w:noProof/>
              </w:rPr>
              <w:t>Материально-технические условия реализации адаптированной основной общеобразовательной программы</w:t>
            </w:r>
            <w:r w:rsidR="00D31687">
              <w:rPr>
                <w:noProof/>
                <w:webHidden/>
              </w:rPr>
              <w:tab/>
            </w:r>
            <w:r w:rsidR="00D31687">
              <w:rPr>
                <w:noProof/>
                <w:webHidden/>
              </w:rPr>
              <w:fldChar w:fldCharType="begin"/>
            </w:r>
            <w:r w:rsidR="00D31687">
              <w:rPr>
                <w:noProof/>
                <w:webHidden/>
              </w:rPr>
              <w:instrText xml:space="preserve"> PAGEREF _Toc531878330 \h </w:instrText>
            </w:r>
            <w:r w:rsidR="00D31687">
              <w:rPr>
                <w:noProof/>
                <w:webHidden/>
              </w:rPr>
            </w:r>
            <w:r w:rsidR="00D31687">
              <w:rPr>
                <w:noProof/>
                <w:webHidden/>
              </w:rPr>
              <w:fldChar w:fldCharType="separate"/>
            </w:r>
            <w:r w:rsidR="00D31687">
              <w:rPr>
                <w:noProof/>
                <w:webHidden/>
              </w:rPr>
              <w:t>328</w:t>
            </w:r>
            <w:r w:rsidR="00D31687">
              <w:rPr>
                <w:noProof/>
                <w:webHidden/>
              </w:rPr>
              <w:fldChar w:fldCharType="end"/>
            </w:r>
          </w:hyperlink>
        </w:p>
        <w:p w:rsidR="008A1AB4" w:rsidRDefault="008A1AB4">
          <w:r>
            <w:rPr>
              <w:b/>
              <w:bCs/>
            </w:rPr>
            <w:fldChar w:fldCharType="end"/>
          </w:r>
        </w:p>
      </w:sdtContent>
    </w:sdt>
    <w:p w:rsidR="000C5985" w:rsidRDefault="000C5985" w:rsidP="004F2631"/>
    <w:p w:rsidR="005B5BE4" w:rsidRDefault="005B5BE4" w:rsidP="009327AA">
      <w:pPr>
        <w:pStyle w:val="1"/>
      </w:pPr>
      <w:bookmarkStart w:id="0" w:name="_1.ОБЩИЕ_ПОЛОЖЕНИЯ"/>
      <w:bookmarkStart w:id="1" w:name="_Toc531878222"/>
      <w:bookmarkEnd w:id="0"/>
      <w:r>
        <w:lastRenderedPageBreak/>
        <w:t>1.ОБЩИЕ ПОЛОЖЕНИЯ</w:t>
      </w:r>
      <w:bookmarkEnd w:id="1"/>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AA68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5B5BE4">
        <w:rPr>
          <w:rFonts w:ascii="Times New Roman" w:hAnsi="Times New Roman" w:cs="Times New Roman"/>
          <w:sz w:val="28"/>
          <w:szCs w:val="28"/>
        </w:rPr>
        <w:t>даптированная основная общеобразовательная программа образования (далее ― 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может быть реализована в разных формах: как совместно с другими обучающимися, так и в отдельных классах, группах или в отдельных организациях. </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нной отсталостью (интеллектуальными нарушениями) </w:t>
      </w:r>
      <w:r>
        <w:rPr>
          <w:rFonts w:ascii="Times New Roman" w:hAnsi="Times New Roman" w:cs="Times New Roman"/>
          <w:color w:val="auto"/>
          <w:sz w:val="28"/>
          <w:szCs w:val="28"/>
        </w:rPr>
        <w:lastRenderedPageBreak/>
        <w:t>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D337C5">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r w:rsidR="005B5BE4">
        <w:rPr>
          <w:rFonts w:ascii="Times New Roman" w:hAnsi="Times New Roman" w:cs="Times New Roman"/>
          <w:color w:val="auto"/>
          <w:sz w:val="28"/>
          <w:szCs w:val="28"/>
        </w:rPr>
        <w:t>АООП образования для обучающихся с умственной от</w:t>
      </w:r>
      <w:r w:rsidR="005B5BE4">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w:t>
      </w:r>
      <w:r w:rsidR="00D337C5">
        <w:rPr>
          <w:rFonts w:ascii="Times New Roman" w:hAnsi="Times New Roman" w:cs="Times New Roman"/>
          <w:color w:val="auto"/>
          <w:sz w:val="28"/>
          <w:szCs w:val="28"/>
        </w:rPr>
        <w:t>е значение для решения практико-</w:t>
      </w:r>
      <w:r>
        <w:rPr>
          <w:rFonts w:ascii="Times New Roman" w:hAnsi="Times New Roman" w:cs="Times New Roman"/>
          <w:color w:val="auto"/>
          <w:sz w:val="28"/>
          <w:szCs w:val="28"/>
        </w:rPr>
        <w:t>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lastRenderedPageBreak/>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 xml:space="preserve">В соответствии с требованиями Стандарта Организация может создавать два варианта АООП образования обучающихся с умственной </w:t>
      </w:r>
      <w:r>
        <w:rPr>
          <w:caps w:val="0"/>
          <w:color w:val="auto"/>
        </w:rPr>
        <w:lastRenderedPageBreak/>
        <w:t>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5B5BE4" w:rsidRPr="00F36587" w:rsidRDefault="005B5BE4" w:rsidP="009327AA">
      <w:pPr>
        <w:pStyle w:val="1"/>
      </w:pPr>
      <w:bookmarkStart w:id="2" w:name="_2._Целевой_раздел"/>
      <w:bookmarkStart w:id="3" w:name="_Toc531878223"/>
      <w:bookmarkEnd w:id="2"/>
      <w:r w:rsidRPr="00F36587">
        <w:lastRenderedPageBreak/>
        <w:t>2.</w:t>
      </w:r>
      <w:r w:rsidR="002D69F9" w:rsidRPr="00F36587">
        <w:t xml:space="preserve"> </w:t>
      </w:r>
      <w:r w:rsidRPr="00F36587">
        <w:t>Целевой раздел</w:t>
      </w:r>
      <w:bookmarkEnd w:id="3"/>
    </w:p>
    <w:p w:rsidR="005B5BE4" w:rsidRPr="00485B22" w:rsidRDefault="002D69F9" w:rsidP="00877F8A">
      <w:pPr>
        <w:pStyle w:val="1f1"/>
        <w:outlineLvl w:val="1"/>
      </w:pPr>
      <w:bookmarkStart w:id="4" w:name="_Toc531878224"/>
      <w:r w:rsidRPr="00485B22">
        <w:t>2.1.</w:t>
      </w:r>
      <w:r w:rsidR="000C5985" w:rsidRPr="00485B22">
        <w:t xml:space="preserve"> </w:t>
      </w:r>
      <w:r w:rsidR="005B5BE4" w:rsidRPr="00485B22">
        <w:t>Пояснительная записка</w:t>
      </w:r>
      <w:bookmarkEnd w:id="4"/>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rsidP="00F36587">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Pr="00142489" w:rsidRDefault="005B5BE4" w:rsidP="00142489">
      <w:pPr>
        <w:pStyle w:val="3"/>
        <w:rPr>
          <w:szCs w:val="28"/>
        </w:rPr>
      </w:pPr>
      <w:bookmarkStart w:id="5" w:name="_Toc531878225"/>
      <w:r w:rsidRPr="00142489">
        <w:rPr>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bookmarkEnd w:id="5"/>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5B5BE4" w:rsidRPr="00142489" w:rsidRDefault="005B5BE4" w:rsidP="00AA6816">
      <w:pPr>
        <w:pStyle w:val="3"/>
        <w:numPr>
          <w:ilvl w:val="0"/>
          <w:numId w:val="0"/>
        </w:numPr>
        <w:ind w:left="720"/>
        <w:jc w:val="left"/>
        <w:rPr>
          <w:szCs w:val="28"/>
        </w:rPr>
      </w:pPr>
      <w:bookmarkStart w:id="6" w:name="_Toc531878226"/>
      <w:r w:rsidRPr="00142489">
        <w:rPr>
          <w:szCs w:val="28"/>
        </w:rPr>
        <w:t>Психолого-педагогическая характеристика обучающихся</w:t>
      </w:r>
      <w:r w:rsidR="00142489">
        <w:rPr>
          <w:szCs w:val="28"/>
        </w:rPr>
        <w:t xml:space="preserve"> </w:t>
      </w:r>
      <w:r w:rsidRPr="00142489">
        <w:rPr>
          <w:szCs w:val="28"/>
        </w:rPr>
        <w:t>с легкой умственной отсталостью (интеллектуальными нарушениями)</w:t>
      </w:r>
      <w:bookmarkEnd w:id="6"/>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w:t>
      </w:r>
      <w:r>
        <w:rPr>
          <w:rFonts w:ascii="Times New Roman" w:hAnsi="Times New Roman" w:cs="Times New Roman"/>
          <w:color w:val="auto"/>
          <w:sz w:val="28"/>
          <w:szCs w:val="28"/>
        </w:rPr>
        <w:lastRenderedPageBreak/>
        <w:t>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sidR="005E62F5">
        <w:rPr>
          <w:rFonts w:ascii="Times New Roman" w:hAnsi="Times New Roman" w:cs="Times New Roman"/>
          <w:sz w:val="28"/>
          <w:szCs w:val="28"/>
        </w:rPr>
        <w:t>(IQ — 69-50)</w:t>
      </w:r>
      <w:r>
        <w:rPr>
          <w:rFonts w:ascii="Times New Roman" w:hAnsi="Times New Roman" w:cs="Times New Roman"/>
          <w:sz w:val="28"/>
          <w:szCs w:val="28"/>
        </w:rPr>
        <w:t>,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w:t>
      </w:r>
      <w:r w:rsidR="005E62F5">
        <w:rPr>
          <w:rFonts w:ascii="Times New Roman" w:hAnsi="Times New Roman" w:cs="Times New Roman"/>
          <w:color w:val="auto"/>
          <w:sz w:val="28"/>
          <w:szCs w:val="28"/>
        </w:rPr>
        <w:t xml:space="preserve">то, в свою очередь, затрудняет </w:t>
      </w:r>
      <w:r>
        <w:rPr>
          <w:rFonts w:ascii="Times New Roman" w:hAnsi="Times New Roman" w:cs="Times New Roman"/>
          <w:color w:val="auto"/>
          <w:sz w:val="28"/>
          <w:szCs w:val="28"/>
        </w:rPr>
        <w:t xml:space="preserve">включение </w:t>
      </w:r>
      <w:r>
        <w:rPr>
          <w:rFonts w:ascii="Times New Roman" w:hAnsi="Times New Roman" w:cs="Times New Roman"/>
          <w:color w:val="auto"/>
          <w:sz w:val="28"/>
          <w:szCs w:val="28"/>
        </w:rPr>
        <w:lastRenderedPageBreak/>
        <w:t>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sidR="004324BC">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sidR="004324BC">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 xml:space="preserve">ных занятий не только </w:t>
      </w:r>
      <w:r>
        <w:rPr>
          <w:rFonts w:ascii="Times New Roman" w:hAnsi="Times New Roman" w:cs="Times New Roman"/>
          <w:color w:val="auto"/>
          <w:sz w:val="28"/>
          <w:szCs w:val="28"/>
          <w:shd w:val="clear" w:color="auto" w:fill="FFFFFF"/>
        </w:rPr>
        <w:lastRenderedPageBreak/>
        <w:t>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lastRenderedPageBreak/>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w:t>
      </w:r>
      <w:r>
        <w:rPr>
          <w:rFonts w:ascii="Times New Roman" w:hAnsi="Times New Roman" w:cs="Times New Roman"/>
          <w:color w:val="auto"/>
          <w:sz w:val="28"/>
          <w:szCs w:val="28"/>
          <w:shd w:val="clear" w:color="auto" w:fill="FFFFFF"/>
        </w:rPr>
        <w:lastRenderedPageBreak/>
        <w:t xml:space="preserve">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кой, лексической, </w:t>
      </w:r>
      <w:r>
        <w:rPr>
          <w:rFonts w:ascii="Times New Roman" w:hAnsi="Times New Roman" w:cs="Times New Roman"/>
          <w:color w:val="auto"/>
          <w:sz w:val="28"/>
          <w:szCs w:val="28"/>
          <w:shd w:val="clear" w:color="auto" w:fill="FFFFFF"/>
        </w:rPr>
        <w:lastRenderedPageBreak/>
        <w:t>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 xml:space="preserve">ков переживаний, </w:t>
      </w:r>
      <w:r>
        <w:rPr>
          <w:rFonts w:ascii="Times New Roman" w:hAnsi="Times New Roman" w:cs="Times New Roman"/>
          <w:color w:val="auto"/>
          <w:sz w:val="28"/>
          <w:szCs w:val="28"/>
          <w:shd w:val="clear" w:color="auto" w:fill="FFFFFF"/>
        </w:rPr>
        <w:lastRenderedPageBreak/>
        <w:t>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lastRenderedPageBreak/>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w:t>
      </w:r>
      <w:r>
        <w:rPr>
          <w:rFonts w:ascii="Times New Roman" w:hAnsi="Times New Roman" w:cs="Times New Roman"/>
          <w:color w:val="auto"/>
          <w:sz w:val="28"/>
          <w:szCs w:val="28"/>
        </w:rPr>
        <w:lastRenderedPageBreak/>
        <w:t>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142489" w:rsidRDefault="005B5BE4" w:rsidP="00142489">
      <w:pPr>
        <w:pStyle w:val="14TexstOSNOVA1012"/>
        <w:spacing w:before="120" w:line="240" w:lineRule="auto"/>
        <w:ind w:firstLine="709"/>
        <w:jc w:val="center"/>
        <w:outlineLvl w:val="2"/>
        <w:rPr>
          <w:rFonts w:ascii="Times New Roman" w:hAnsi="Times New Roman" w:cs="Times New Roman"/>
          <w:i/>
          <w:sz w:val="28"/>
          <w:szCs w:val="28"/>
        </w:rPr>
      </w:pPr>
      <w:bookmarkStart w:id="7" w:name="_Toc531878227"/>
      <w:r w:rsidRPr="00142489">
        <w:rPr>
          <w:rFonts w:ascii="Times New Roman" w:hAnsi="Times New Roman" w:cs="Times New Roman"/>
          <w:b/>
          <w:i/>
          <w:sz w:val="28"/>
          <w:szCs w:val="28"/>
        </w:rPr>
        <w:t>Особые образовательные потребности обучающихся</w:t>
      </w:r>
      <w:r w:rsidR="00142489">
        <w:rPr>
          <w:rFonts w:ascii="Times New Roman" w:hAnsi="Times New Roman" w:cs="Times New Roman"/>
          <w:b/>
          <w:i/>
          <w:sz w:val="28"/>
          <w:szCs w:val="28"/>
        </w:rPr>
        <w:t xml:space="preserve"> </w:t>
      </w:r>
      <w:r w:rsidRPr="00142489">
        <w:rPr>
          <w:rFonts w:ascii="Times New Roman" w:hAnsi="Times New Roman" w:cs="Times New Roman"/>
          <w:b/>
          <w:i/>
          <w:sz w:val="28"/>
          <w:szCs w:val="28"/>
        </w:rPr>
        <w:t>с легкой умственной отсталостью (ин</w:t>
      </w:r>
      <w:r w:rsidRPr="00142489">
        <w:rPr>
          <w:rFonts w:ascii="Times New Roman" w:hAnsi="Times New Roman" w:cs="Times New Roman"/>
          <w:b/>
          <w:i/>
          <w:sz w:val="28"/>
          <w:szCs w:val="28"/>
        </w:rPr>
        <w:softHyphen/>
        <w:t>те</w:t>
      </w:r>
      <w:r w:rsidRPr="00142489">
        <w:rPr>
          <w:rFonts w:ascii="Times New Roman" w:hAnsi="Times New Roman" w:cs="Times New Roman"/>
          <w:b/>
          <w:i/>
          <w:sz w:val="28"/>
          <w:szCs w:val="28"/>
        </w:rPr>
        <w:softHyphen/>
        <w:t>л</w:t>
      </w:r>
      <w:r w:rsidRPr="00142489">
        <w:rPr>
          <w:rFonts w:ascii="Times New Roman" w:hAnsi="Times New Roman" w:cs="Times New Roman"/>
          <w:b/>
          <w:i/>
          <w:sz w:val="28"/>
          <w:szCs w:val="28"/>
        </w:rPr>
        <w:softHyphen/>
        <w:t>ле</w:t>
      </w:r>
      <w:r w:rsidRPr="00142489">
        <w:rPr>
          <w:rFonts w:ascii="Times New Roman" w:hAnsi="Times New Roman" w:cs="Times New Roman"/>
          <w:b/>
          <w:i/>
          <w:sz w:val="28"/>
          <w:szCs w:val="28"/>
        </w:rPr>
        <w:softHyphen/>
        <w:t>к</w:t>
      </w:r>
      <w:r w:rsidRPr="00142489">
        <w:rPr>
          <w:rFonts w:ascii="Times New Roman" w:hAnsi="Times New Roman" w:cs="Times New Roman"/>
          <w:b/>
          <w:i/>
          <w:sz w:val="28"/>
          <w:szCs w:val="28"/>
        </w:rPr>
        <w:softHyphen/>
        <w:t>ту</w:t>
      </w:r>
      <w:r w:rsidRPr="00142489">
        <w:rPr>
          <w:rFonts w:ascii="Times New Roman" w:hAnsi="Times New Roman" w:cs="Times New Roman"/>
          <w:b/>
          <w:i/>
          <w:sz w:val="28"/>
          <w:szCs w:val="28"/>
        </w:rPr>
        <w:softHyphen/>
        <w:t>аль</w:t>
      </w:r>
      <w:r w:rsidRPr="00142489">
        <w:rPr>
          <w:rFonts w:ascii="Times New Roman" w:hAnsi="Times New Roman" w:cs="Times New Roman"/>
          <w:b/>
          <w:i/>
          <w:sz w:val="28"/>
          <w:szCs w:val="28"/>
        </w:rPr>
        <w:softHyphen/>
        <w:t>ны</w:t>
      </w:r>
      <w:r w:rsidRPr="00142489">
        <w:rPr>
          <w:rFonts w:ascii="Times New Roman" w:hAnsi="Times New Roman" w:cs="Times New Roman"/>
          <w:b/>
          <w:i/>
          <w:sz w:val="28"/>
          <w:szCs w:val="28"/>
        </w:rPr>
        <w:softHyphen/>
        <w:t>ми нарушениями)</w:t>
      </w:r>
      <w:bookmarkEnd w:id="7"/>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lastRenderedPageBreak/>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w:t>
      </w:r>
      <w:r>
        <w:rPr>
          <w:rFonts w:ascii="Times New Roman" w:hAnsi="Times New Roman" w:cs="Times New Roman"/>
          <w:b w:val="0"/>
          <w:caps w:val="0"/>
          <w:color w:val="auto"/>
          <w:sz w:val="28"/>
          <w:szCs w:val="28"/>
        </w:rPr>
        <w:lastRenderedPageBreak/>
        <w:t xml:space="preserve">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Pr="009327AA" w:rsidRDefault="00810AF6" w:rsidP="00142489">
      <w:pPr>
        <w:pStyle w:val="1f1"/>
        <w:outlineLvl w:val="1"/>
      </w:pPr>
      <w:bookmarkStart w:id="8" w:name="_Toc531878228"/>
      <w:r w:rsidRPr="0036636C">
        <w:t xml:space="preserve">2.2. </w:t>
      </w:r>
      <w:r w:rsidR="005B5BE4" w:rsidRPr="0036636C">
        <w:t> Планируемые результаты освоения обучающимися с легкой</w:t>
      </w:r>
      <w:r w:rsidR="0061795D">
        <w:t xml:space="preserve"> </w:t>
      </w:r>
      <w:r w:rsidR="005B5BE4" w:rsidRPr="0036636C">
        <w:t>умственной отсталостью (интеллектуальными нарушениями)</w:t>
      </w:r>
      <w:r w:rsidR="0061795D">
        <w:t xml:space="preserve"> </w:t>
      </w:r>
      <w:r w:rsidR="005B5BE4" w:rsidRPr="0036636C">
        <w:t>адаптированной основной общеобразовательной программы</w:t>
      </w:r>
      <w:bookmarkEnd w:id="8"/>
      <w:r w:rsidR="005B5BE4" w:rsidRPr="009327AA">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Pr="00D462F9" w:rsidRDefault="005B5BE4" w:rsidP="002F091B">
      <w:pPr>
        <w:pStyle w:val="3"/>
      </w:pPr>
      <w:bookmarkStart w:id="9" w:name="_Toc531878229"/>
      <w:r w:rsidRPr="00D462F9">
        <w:t>Минимальный и достаточный уровни усвоения предметных результатов по отдельным учебным предметам на конец обучения в младших классах (</w:t>
      </w:r>
      <w:r w:rsidRPr="00D462F9">
        <w:rPr>
          <w:lang w:val="en-US"/>
        </w:rPr>
        <w:t>IV</w:t>
      </w:r>
      <w:r w:rsidRPr="00D462F9">
        <w:t xml:space="preserve"> класс):</w:t>
      </w:r>
      <w:bookmarkEnd w:id="9"/>
    </w:p>
    <w:p w:rsidR="005B5BE4" w:rsidRDefault="005B5BE4" w:rsidP="00D462F9">
      <w:pPr>
        <w:pStyle w:val="3"/>
        <w:rPr>
          <w:u w:val="single"/>
        </w:rPr>
      </w:pPr>
      <w:bookmarkStart w:id="10" w:name="_Toc531878230"/>
      <w:r>
        <w:t>Русский язык</w:t>
      </w:r>
      <w:bookmarkEnd w:id="10"/>
      <w: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rsidP="00D462F9">
      <w:pPr>
        <w:pStyle w:val="3"/>
        <w:rPr>
          <w:u w:val="single"/>
        </w:rPr>
      </w:pPr>
      <w:bookmarkStart w:id="11" w:name="_Toc531878231"/>
      <w:r>
        <w:t>Чтение</w:t>
      </w:r>
      <w:bookmarkEnd w:id="11"/>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lastRenderedPageBreak/>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rsidP="00D462F9">
      <w:pPr>
        <w:pStyle w:val="3"/>
        <w:rPr>
          <w:u w:val="single"/>
        </w:rPr>
      </w:pPr>
      <w:bookmarkStart w:id="12" w:name="_Toc531878232"/>
      <w:r>
        <w:t>Речевая практика</w:t>
      </w:r>
      <w:bookmarkEnd w:id="12"/>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rsidP="00D462F9">
      <w:pPr>
        <w:pStyle w:val="3"/>
        <w:rPr>
          <w:u w:val="single"/>
        </w:rPr>
      </w:pPr>
      <w:bookmarkStart w:id="13" w:name="_Toc531878233"/>
      <w:r>
        <w:t>Математика:</w:t>
      </w:r>
      <w:bookmarkEnd w:id="13"/>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смысла арифметических действий сложения и вычитания, умножения и деления (на равные части и по содержанию); различение двух </w:t>
      </w:r>
      <w:r>
        <w:rPr>
          <w:rFonts w:ascii="Times New Roman" w:hAnsi="Times New Roman" w:cs="Times New Roman"/>
          <w:sz w:val="28"/>
          <w:szCs w:val="28"/>
        </w:rPr>
        <w:lastRenderedPageBreak/>
        <w:t>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rsidP="00D462F9">
      <w:pPr>
        <w:pStyle w:val="3"/>
        <w:rPr>
          <w:u w:val="single"/>
        </w:rPr>
      </w:pPr>
      <w:bookmarkStart w:id="14" w:name="_Toc531878234"/>
      <w:r>
        <w:t>Мир природы и человека</w:t>
      </w:r>
      <w:bookmarkEnd w:id="14"/>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Pr="00E62AE4" w:rsidRDefault="005B5BE4" w:rsidP="00D462F9">
      <w:pPr>
        <w:pStyle w:val="3"/>
        <w:rPr>
          <w:u w:val="single"/>
        </w:rPr>
      </w:pPr>
      <w:bookmarkStart w:id="15" w:name="_Toc531878235"/>
      <w:r w:rsidRPr="00E62AE4">
        <w:t>Изобразительное искусство (</w:t>
      </w:r>
      <w:r w:rsidRPr="00E62AE4">
        <w:rPr>
          <w:lang w:val="en-US"/>
        </w:rPr>
        <w:t>V</w:t>
      </w:r>
      <w:r w:rsidRPr="00E62AE4">
        <w:t xml:space="preserve"> класс)</w:t>
      </w:r>
      <w:bookmarkEnd w:id="15"/>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lastRenderedPageBreak/>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rsidP="00D462F9">
      <w:pPr>
        <w:pStyle w:val="3"/>
        <w:rPr>
          <w:u w:val="single"/>
        </w:rPr>
      </w:pPr>
      <w:bookmarkStart w:id="16" w:name="_Toc531878236"/>
      <w:r>
        <w:t>Музыка (</w:t>
      </w:r>
      <w:r>
        <w:rPr>
          <w:lang w:val="en-US"/>
        </w:rPr>
        <w:t>V</w:t>
      </w:r>
      <w:r>
        <w:t xml:space="preserve"> класс)</w:t>
      </w:r>
      <w:bookmarkEnd w:id="16"/>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rsidP="00D462F9">
      <w:pPr>
        <w:pStyle w:val="3"/>
        <w:rPr>
          <w:u w:val="single"/>
        </w:rPr>
      </w:pPr>
      <w:bookmarkStart w:id="17" w:name="_Toc531878237"/>
      <w:r>
        <w:t>Физическая культура</w:t>
      </w:r>
      <w:bookmarkEnd w:id="17"/>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lastRenderedPageBreak/>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rsidP="00D462F9">
      <w:pPr>
        <w:pStyle w:val="3"/>
        <w:rPr>
          <w:u w:val="single"/>
        </w:rPr>
      </w:pPr>
      <w:bookmarkStart w:id="18" w:name="_Toc531878238"/>
      <w:r>
        <w:lastRenderedPageBreak/>
        <w:t>Ручной труд</w:t>
      </w:r>
      <w:bookmarkEnd w:id="18"/>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rsidP="002F091B">
      <w:pPr>
        <w:pStyle w:val="3"/>
      </w:pPr>
      <w:bookmarkStart w:id="19" w:name="_Toc531878239"/>
      <w:r>
        <w:lastRenderedPageBreak/>
        <w:t>Минимальный и достаточный уровни усвоения предметных результатов по отдельным учебным предметам на конец школьного обучения (</w:t>
      </w:r>
      <w:r>
        <w:rPr>
          <w:lang w:val="en-US"/>
        </w:rPr>
        <w:t>IX</w:t>
      </w:r>
      <w:r>
        <w:t xml:space="preserve"> класс):</w:t>
      </w:r>
      <w:bookmarkEnd w:id="19"/>
      <w:r>
        <w:rPr>
          <w:bCs/>
          <w:iCs/>
          <w:sz w:val="24"/>
          <w:szCs w:val="24"/>
        </w:rPr>
        <w:t xml:space="preserve"> </w:t>
      </w:r>
    </w:p>
    <w:p w:rsidR="005B5BE4" w:rsidRDefault="005B5BE4" w:rsidP="00D462F9">
      <w:pPr>
        <w:pStyle w:val="3"/>
        <w:rPr>
          <w:u w:val="single"/>
        </w:rPr>
      </w:pPr>
      <w:bookmarkStart w:id="20" w:name="_Toc531878240"/>
      <w:r>
        <w:t>Русский язык</w:t>
      </w:r>
      <w:bookmarkEnd w:id="20"/>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lastRenderedPageBreak/>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rsidP="002F091B">
      <w:pPr>
        <w:pStyle w:val="3"/>
        <w:rPr>
          <w:u w:val="single"/>
        </w:rPr>
      </w:pPr>
      <w:bookmarkStart w:id="21" w:name="_Toc531878241"/>
      <w:r>
        <w:t>Чтение</w:t>
      </w:r>
      <w:bookmarkEnd w:id="21"/>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rsidP="002F091B">
      <w:pPr>
        <w:pStyle w:val="3"/>
        <w:rPr>
          <w:u w:val="single"/>
        </w:rPr>
      </w:pPr>
      <w:bookmarkStart w:id="22" w:name="_Toc531878242"/>
      <w:r>
        <w:t>Математика</w:t>
      </w:r>
      <w:bookmarkEnd w:id="22"/>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rsidP="002F091B">
      <w:pPr>
        <w:pStyle w:val="3"/>
        <w:rPr>
          <w:u w:val="single"/>
        </w:rPr>
      </w:pPr>
      <w:bookmarkStart w:id="23" w:name="_Toc531878243"/>
      <w:r>
        <w:t>Информатика (</w:t>
      </w:r>
      <w:r>
        <w:rPr>
          <w:lang w:val="en-US"/>
        </w:rPr>
        <w:t>VII</w:t>
      </w:r>
      <w:r>
        <w:t>-</w:t>
      </w:r>
      <w:r>
        <w:rPr>
          <w:lang w:val="en-US"/>
        </w:rPr>
        <w:t>IX</w:t>
      </w:r>
      <w:r>
        <w:t xml:space="preserve"> классы)</w:t>
      </w:r>
      <w:bookmarkEnd w:id="23"/>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элементарных действий с компьютером и другими средствами ИКТ, используя безопасные для органов зрения, нервной </w:t>
      </w:r>
      <w:r>
        <w:rPr>
          <w:rFonts w:ascii="Times New Roman" w:hAnsi="Times New Roman" w:cs="Times New Roman"/>
          <w:color w:val="auto"/>
          <w:sz w:val="28"/>
          <w:szCs w:val="28"/>
        </w:rPr>
        <w:lastRenderedPageBreak/>
        <w:t>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rsidP="002F091B">
      <w:pPr>
        <w:pStyle w:val="3"/>
        <w:rPr>
          <w:u w:val="single"/>
        </w:rPr>
      </w:pPr>
      <w:bookmarkStart w:id="24" w:name="_Toc531878244"/>
      <w:r>
        <w:t>Природоведение (</w:t>
      </w:r>
      <w:r>
        <w:rPr>
          <w:lang w:val="en-US"/>
        </w:rPr>
        <w:t>V</w:t>
      </w:r>
      <w:r>
        <w:t>-</w:t>
      </w:r>
      <w:r>
        <w:rPr>
          <w:lang w:val="en-US"/>
        </w:rPr>
        <w:t>VI</w:t>
      </w:r>
      <w:r>
        <w:t xml:space="preserve"> класс)</w:t>
      </w:r>
      <w:bookmarkEnd w:id="24"/>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rsidP="002F091B">
      <w:pPr>
        <w:pStyle w:val="3"/>
        <w:rPr>
          <w:u w:val="single"/>
        </w:rPr>
      </w:pPr>
      <w:bookmarkStart w:id="25" w:name="_Toc531878245"/>
      <w:r>
        <w:t>Биология:</w:t>
      </w:r>
      <w:bookmarkEnd w:id="25"/>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rsidP="002F091B">
      <w:pPr>
        <w:pStyle w:val="3"/>
        <w:rPr>
          <w:u w:val="single"/>
        </w:rPr>
      </w:pPr>
      <w:bookmarkStart w:id="26" w:name="_Toc531878246"/>
      <w:r>
        <w:t>География:</w:t>
      </w:r>
      <w:bookmarkEnd w:id="26"/>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rsidP="002F091B">
      <w:pPr>
        <w:pStyle w:val="3"/>
        <w:rPr>
          <w:u w:val="single"/>
        </w:rPr>
      </w:pPr>
      <w:bookmarkStart w:id="27" w:name="_Toc531878247"/>
      <w:r>
        <w:t>Основы социальной жизни</w:t>
      </w:r>
      <w:bookmarkEnd w:id="27"/>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lastRenderedPageBreak/>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rsidP="002F091B">
      <w:pPr>
        <w:pStyle w:val="3"/>
        <w:rPr>
          <w:u w:val="single"/>
        </w:rPr>
      </w:pPr>
      <w:bookmarkStart w:id="28" w:name="_Toc531878248"/>
      <w:r>
        <w:t>Мир истории</w:t>
      </w:r>
      <w:bookmarkEnd w:id="28"/>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lastRenderedPageBreak/>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rsidP="002F091B">
      <w:pPr>
        <w:pStyle w:val="3"/>
        <w:rPr>
          <w:u w:val="single"/>
        </w:rPr>
      </w:pPr>
      <w:bookmarkStart w:id="29" w:name="_Toc531878249"/>
      <w:r>
        <w:t>История Отечества</w:t>
      </w:r>
      <w:bookmarkEnd w:id="29"/>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w:t>
      </w:r>
      <w:r w:rsidR="003024C1">
        <w:rPr>
          <w:rFonts w:ascii="Times New Roman" w:hAnsi="Times New Roman"/>
          <w:sz w:val="28"/>
          <w:szCs w:val="28"/>
        </w:rPr>
        <w:t xml:space="preserve">ие элементарной характеристики </w:t>
      </w:r>
      <w:r>
        <w:rPr>
          <w:rFonts w:ascii="Times New Roman" w:hAnsi="Times New Roman"/>
          <w:sz w:val="28"/>
          <w:szCs w:val="28"/>
        </w:rPr>
        <w:t xml:space="preserve">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rsidP="002F091B">
      <w:pPr>
        <w:pStyle w:val="3"/>
        <w:rPr>
          <w:u w:val="single"/>
        </w:rPr>
      </w:pPr>
      <w:bookmarkStart w:id="30" w:name="_Toc531878250"/>
      <w:r>
        <w:t>Физическая культура:</w:t>
      </w:r>
      <w:bookmarkEnd w:id="30"/>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rsidP="002F091B">
      <w:pPr>
        <w:pStyle w:val="3"/>
        <w:rPr>
          <w:u w:val="single"/>
        </w:rPr>
      </w:pPr>
      <w:bookmarkStart w:id="31" w:name="_Toc531878251"/>
      <w:r>
        <w:t>Профильный труд:</w:t>
      </w:r>
      <w:bookmarkEnd w:id="31"/>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lastRenderedPageBreak/>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rsidP="002F091B">
      <w:pPr>
        <w:pStyle w:val="3"/>
      </w:pPr>
      <w:bookmarkStart w:id="32" w:name="_Toc531878252"/>
      <w:r>
        <w:t>Минимальный и достаточный уровни усвоения предметных результатов по отдельным учебным предметам на конец школьного обучения (</w:t>
      </w:r>
      <w:r>
        <w:rPr>
          <w:lang w:val="en-US"/>
        </w:rPr>
        <w:t>XII</w:t>
      </w:r>
      <w:r>
        <w:t xml:space="preserve"> класс):</w:t>
      </w:r>
      <w:bookmarkEnd w:id="32"/>
      <w:r>
        <w:rPr>
          <w:bCs/>
          <w:iCs/>
          <w:sz w:val="24"/>
          <w:szCs w:val="24"/>
        </w:rPr>
        <w:t xml:space="preserve"> </w:t>
      </w:r>
    </w:p>
    <w:p w:rsidR="005B5BE4" w:rsidRDefault="005B5BE4" w:rsidP="002F091B">
      <w:pPr>
        <w:pStyle w:val="3"/>
        <w:rPr>
          <w:u w:val="single"/>
        </w:rPr>
      </w:pPr>
      <w:bookmarkStart w:id="33" w:name="_Toc531878253"/>
      <w:r>
        <w:t>Русский язык</w:t>
      </w:r>
      <w:bookmarkEnd w:id="33"/>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lastRenderedPageBreak/>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rsidP="002F091B">
      <w:pPr>
        <w:pStyle w:val="3"/>
        <w:rPr>
          <w:u w:val="single"/>
          <w:shd w:val="clear" w:color="auto" w:fill="FFFFFF"/>
        </w:rPr>
      </w:pPr>
      <w:bookmarkStart w:id="34" w:name="_Toc531878254"/>
      <w:r>
        <w:rPr>
          <w:shd w:val="clear" w:color="auto" w:fill="FFFFFF"/>
        </w:rPr>
        <w:t>Чтение</w:t>
      </w:r>
      <w:bookmarkEnd w:id="34"/>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rsidP="002F091B">
      <w:pPr>
        <w:pStyle w:val="3"/>
        <w:rPr>
          <w:u w:val="single"/>
        </w:rPr>
      </w:pPr>
      <w:bookmarkStart w:id="35" w:name="_Toc531878255"/>
      <w:r>
        <w:t>Математика</w:t>
      </w:r>
      <w:bookmarkEnd w:id="35"/>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rsidP="002F091B">
      <w:pPr>
        <w:pStyle w:val="3"/>
        <w:rPr>
          <w:u w:val="single"/>
        </w:rPr>
      </w:pPr>
      <w:bookmarkStart w:id="36" w:name="_Toc531878256"/>
      <w:r>
        <w:t>Информатика</w:t>
      </w:r>
      <w:bookmarkEnd w:id="36"/>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lastRenderedPageBreak/>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rsidP="002F091B">
      <w:pPr>
        <w:pStyle w:val="3"/>
        <w:rPr>
          <w:u w:val="single"/>
        </w:rPr>
      </w:pPr>
      <w:bookmarkStart w:id="37" w:name="_Toc531878257"/>
      <w:r>
        <w:t>Основы социальной жизни</w:t>
      </w:r>
      <w:bookmarkEnd w:id="37"/>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lastRenderedPageBreak/>
        <w:t>самостоятельное заполнение документов, необходимых для приема на работу (заявление, резюме, автобиография);</w:t>
      </w:r>
    </w:p>
    <w:p w:rsidR="005B5BE4" w:rsidRDefault="005B5BE4" w:rsidP="002F091B">
      <w:pPr>
        <w:pStyle w:val="3"/>
        <w:rPr>
          <w:u w:val="single"/>
        </w:rPr>
      </w:pPr>
      <w:bookmarkStart w:id="38" w:name="_Toc531878258"/>
      <w:r>
        <w:t>Обществоведение</w:t>
      </w:r>
      <w:bookmarkEnd w:id="38"/>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rsidP="002F091B">
      <w:pPr>
        <w:pStyle w:val="3"/>
        <w:rPr>
          <w:u w:val="single"/>
        </w:rPr>
      </w:pPr>
      <w:bookmarkStart w:id="39" w:name="_Toc531878259"/>
      <w:r>
        <w:t>Этика:</w:t>
      </w:r>
      <w:bookmarkEnd w:id="39"/>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lastRenderedPageBreak/>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rsidP="002F091B">
      <w:pPr>
        <w:pStyle w:val="3"/>
        <w:rPr>
          <w:u w:val="single"/>
        </w:rPr>
      </w:pPr>
      <w:bookmarkStart w:id="40" w:name="_Toc531878260"/>
      <w:r>
        <w:t>Физическая культура:</w:t>
      </w:r>
      <w:bookmarkEnd w:id="40"/>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rsidP="002F091B">
      <w:pPr>
        <w:pStyle w:val="3"/>
        <w:rPr>
          <w:u w:val="single"/>
        </w:rPr>
      </w:pPr>
      <w:bookmarkStart w:id="41" w:name="_Toc531878261"/>
      <w:r>
        <w:t>Профильный труд:</w:t>
      </w:r>
      <w:bookmarkEnd w:id="41"/>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определение возможностей различных материалов, осуществление их целенаправленного выбора в соответствии с физическими, </w:t>
      </w:r>
      <w:r>
        <w:rPr>
          <w:rFonts w:ascii="Times New Roman" w:hAnsi="Times New Roman" w:cs="Times New Roman"/>
          <w:sz w:val="28"/>
          <w:szCs w:val="28"/>
        </w:rPr>
        <w:lastRenderedPageBreak/>
        <w:t>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5B5BE4" w:rsidRPr="009327AA" w:rsidRDefault="00485B22" w:rsidP="0036636C">
      <w:pPr>
        <w:pStyle w:val="1f1"/>
      </w:pPr>
      <w:bookmarkStart w:id="42" w:name="_Toc531878262"/>
      <w:r w:rsidRPr="009327AA">
        <w:t>2.</w:t>
      </w:r>
      <w:r w:rsidR="005B5BE4" w:rsidRPr="009327AA">
        <w:t>3. Система оценки достижения обучающимися</w:t>
      </w:r>
      <w:r w:rsidR="0036636C">
        <w:t xml:space="preserve"> </w:t>
      </w:r>
      <w:r w:rsidR="005B5BE4" w:rsidRPr="009327AA">
        <w:t xml:space="preserve">с </w:t>
      </w:r>
      <w:r w:rsidR="006E5931" w:rsidRPr="009327AA">
        <w:t>легкой умственной от</w:t>
      </w:r>
      <w:r w:rsidR="006E5931" w:rsidRPr="009327AA">
        <w:softHyphen/>
        <w:t xml:space="preserve">сталостью </w:t>
      </w:r>
      <w:r w:rsidR="005B5BE4" w:rsidRPr="009327AA">
        <w:t>(интеллектуальными нарушениями)</w:t>
      </w:r>
      <w:r w:rsidR="0036636C">
        <w:t xml:space="preserve"> </w:t>
      </w:r>
      <w:r w:rsidR="005B5BE4" w:rsidRPr="009327AA">
        <w:t>планируемых ре</w:t>
      </w:r>
      <w:r w:rsidR="005B5BE4" w:rsidRPr="009327AA">
        <w:softHyphen/>
        <w:t>зуль</w:t>
      </w:r>
      <w:r w:rsidR="005B5BE4" w:rsidRPr="009327AA">
        <w:softHyphen/>
        <w:t>та</w:t>
      </w:r>
      <w:r w:rsidR="005B5BE4" w:rsidRPr="009327AA">
        <w:softHyphen/>
        <w:t>тов освоения адаптированной основной общеобразовательной программы</w:t>
      </w:r>
      <w:bookmarkEnd w:id="42"/>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 xml:space="preserve">ченные данные </w:t>
      </w:r>
      <w:r>
        <w:rPr>
          <w:rFonts w:ascii="Times New Roman" w:hAnsi="Times New Roman" w:cs="Times New Roman"/>
          <w:color w:val="auto"/>
          <w:sz w:val="28"/>
          <w:szCs w:val="28"/>
        </w:rPr>
        <w:lastRenderedPageBreak/>
        <w:t>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продвижения ребенка в овладении социальными (жизненными) компетенциями, которые, в конечном итоге, составля</w:t>
      </w:r>
      <w:r w:rsidR="003024C1">
        <w:rPr>
          <w:rFonts w:ascii="Times New Roman" w:hAnsi="Times New Roman" w:cs="Times New Roman"/>
          <w:color w:val="auto"/>
          <w:sz w:val="28"/>
          <w:szCs w:val="28"/>
        </w:rPr>
        <w:t>ют основу этих результатов. При</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 xml:space="preserve">мися с умственной отсталостью </w:t>
      </w:r>
      <w:r>
        <w:rPr>
          <w:rFonts w:ascii="Times New Roman" w:hAnsi="Times New Roman" w:cs="Times New Roman"/>
          <w:color w:val="auto"/>
          <w:sz w:val="28"/>
          <w:szCs w:val="28"/>
        </w:rPr>
        <w:lastRenderedPageBreak/>
        <w:t>(интеллектуальными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lastRenderedPageBreak/>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Pr="009327AA" w:rsidRDefault="0035119D" w:rsidP="009327AA">
      <w:pPr>
        <w:pStyle w:val="1"/>
      </w:pPr>
      <w:bookmarkStart w:id="43" w:name="_3._Содержательный_раздел"/>
      <w:bookmarkStart w:id="44" w:name="_Toc531878263"/>
      <w:bookmarkEnd w:id="43"/>
      <w:r w:rsidRPr="0061795D">
        <w:t>3.</w:t>
      </w:r>
      <w:r w:rsidR="005B5BE4" w:rsidRPr="009327AA">
        <w:t xml:space="preserve"> </w:t>
      </w:r>
      <w:r w:rsidR="005B5BE4" w:rsidRPr="009327AA">
        <w:rPr>
          <w:rStyle w:val="10"/>
          <w:b/>
          <w:caps/>
          <w:sz w:val="36"/>
        </w:rPr>
        <w:t>Содержательный раздел</w:t>
      </w:r>
      <w:bookmarkEnd w:id="44"/>
    </w:p>
    <w:p w:rsidR="005B5BE4" w:rsidRPr="009327AA" w:rsidRDefault="0035119D" w:rsidP="009327AA">
      <w:pPr>
        <w:pStyle w:val="1f1"/>
      </w:pPr>
      <w:bookmarkStart w:id="45" w:name="_Toc531878264"/>
      <w:r w:rsidRPr="009327AA">
        <w:t>3.</w:t>
      </w:r>
      <w:r w:rsidR="005B5BE4" w:rsidRPr="009327AA">
        <w:t>1. Программа формирования базовых учебных действий</w:t>
      </w:r>
      <w:bookmarkEnd w:id="45"/>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rsidP="006938D1">
      <w:pPr>
        <w:pStyle w:val="2"/>
      </w:pPr>
      <w:bookmarkStart w:id="46" w:name="_Toc531878265"/>
      <w:r>
        <w:t>Функции, состав и характеристика базовых учебных действий</w:t>
      </w:r>
      <w:bookmarkEnd w:id="46"/>
    </w:p>
    <w:p w:rsidR="005B5BE4" w:rsidRDefault="005B5BE4" w:rsidP="006938D1">
      <w:pPr>
        <w:pStyle w:val="2"/>
      </w:pPr>
      <w:bookmarkStart w:id="47" w:name="_Toc531878266"/>
      <w:r>
        <w:t>обучающихся с умственной отсталостью</w:t>
      </w:r>
      <w:bookmarkEnd w:id="47"/>
    </w:p>
    <w:p w:rsidR="005B5BE4" w:rsidRDefault="005B5BE4" w:rsidP="006938D1">
      <w:pPr>
        <w:pStyle w:val="2"/>
      </w:pPr>
      <w:r>
        <w:t xml:space="preserve"> </w:t>
      </w:r>
      <w:bookmarkStart w:id="48" w:name="_Toc531878267"/>
      <w:r>
        <w:t>(интеллектуальными нарушениями)</w:t>
      </w:r>
      <w:bookmarkEnd w:id="48"/>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 xml:space="preserve">гают формирование у школьника положительной мотивации к учению, умению учиться, получать и использовать знания в процессе жизни </w:t>
      </w:r>
      <w:r>
        <w:rPr>
          <w:rFonts w:ascii="Times New Roman" w:hAnsi="Times New Roman"/>
          <w:color w:val="auto"/>
          <w:sz w:val="28"/>
          <w:szCs w:val="28"/>
        </w:rPr>
        <w:lastRenderedPageBreak/>
        <w:t>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rsidP="006938D1">
      <w:pPr>
        <w:pStyle w:val="2"/>
      </w:pPr>
      <w:bookmarkStart w:id="49" w:name="_Toc531878268"/>
      <w:r>
        <w:rPr>
          <w:lang w:val="en-US"/>
        </w:rPr>
        <w:t>I</w:t>
      </w:r>
      <w:r>
        <w:t xml:space="preserve"> (</w:t>
      </w:r>
      <w:r>
        <w:rPr>
          <w:lang w:val="en-US"/>
        </w:rPr>
        <w:t>I</w:t>
      </w:r>
      <w:r>
        <w:rPr>
          <w:vertAlign w:val="superscript"/>
        </w:rPr>
        <w:t>1</w:t>
      </w:r>
      <w:r>
        <w:t>)-</w:t>
      </w:r>
      <w:r>
        <w:rPr>
          <w:lang w:val="en-US"/>
        </w:rPr>
        <w:t>IV</w:t>
      </w:r>
      <w:r>
        <w:t xml:space="preserve"> классы</w:t>
      </w:r>
      <w:bookmarkEnd w:id="49"/>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rsidP="006938D1">
      <w:pPr>
        <w:pStyle w:val="2"/>
        <w:rPr>
          <w:u w:val="single"/>
        </w:rPr>
      </w:pPr>
      <w:bookmarkStart w:id="50" w:name="_Toc531878269"/>
      <w:r>
        <w:rPr>
          <w:lang w:val="en-US"/>
        </w:rPr>
        <w:t>V</w:t>
      </w:r>
      <w:r>
        <w:t>-</w:t>
      </w:r>
      <w:r>
        <w:rPr>
          <w:lang w:val="en-US"/>
        </w:rPr>
        <w:t>IX</w:t>
      </w:r>
      <w:r>
        <w:t xml:space="preserve"> классы</w:t>
      </w:r>
      <w:bookmarkEnd w:id="50"/>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w:t>
      </w:r>
      <w:r>
        <w:rPr>
          <w:rFonts w:ascii="Times New Roman" w:hAnsi="Times New Roman" w:cs="Times New Roman"/>
          <w:bCs/>
          <w:color w:val="auto"/>
          <w:sz w:val="28"/>
          <w:szCs w:val="28"/>
        </w:rPr>
        <w:lastRenderedPageBreak/>
        <w:t xml:space="preserve">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rsidP="006938D1">
      <w:pPr>
        <w:pStyle w:val="2"/>
        <w:rPr>
          <w:u w:val="single"/>
        </w:rPr>
      </w:pPr>
      <w:bookmarkStart w:id="51" w:name="_Toc531878270"/>
      <w:r>
        <w:rPr>
          <w:lang w:val="en-US"/>
        </w:rPr>
        <w:t>X</w:t>
      </w:r>
      <w:r>
        <w:t>-</w:t>
      </w:r>
      <w:r>
        <w:rPr>
          <w:lang w:val="en-US"/>
        </w:rPr>
        <w:t>XII</w:t>
      </w:r>
      <w:r>
        <w:t xml:space="preserve"> классы</w:t>
      </w:r>
      <w:bookmarkEnd w:id="51"/>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w:t>
      </w:r>
      <w:r>
        <w:rPr>
          <w:rFonts w:ascii="Times New Roman" w:hAnsi="Times New Roman" w:cs="Times New Roman"/>
          <w:bCs/>
          <w:color w:val="auto"/>
          <w:sz w:val="28"/>
          <w:szCs w:val="28"/>
        </w:rPr>
        <w:lastRenderedPageBreak/>
        <w:t xml:space="preserve">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lastRenderedPageBreak/>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rsidP="006938D1">
      <w:pPr>
        <w:pStyle w:val="2"/>
      </w:pPr>
      <w:bookmarkStart w:id="52" w:name="_Toc531878271"/>
      <w:r>
        <w:t>Связи базовых учебных действий с содержанием учебных предметов</w:t>
      </w:r>
      <w:bookmarkEnd w:id="52"/>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3114DA" w:rsidP="0061795D">
      <w:pPr>
        <w:pStyle w:val="1f1"/>
      </w:pPr>
      <w:bookmarkStart w:id="53" w:name="_Toc531878272"/>
      <w:r>
        <w:t xml:space="preserve">3.2. </w:t>
      </w:r>
      <w:r w:rsidR="005B5BE4">
        <w:t>Программы учебных предметов, курсов коррекционно-развивающей области</w:t>
      </w:r>
      <w:bookmarkEnd w:id="53"/>
    </w:p>
    <w:p w:rsidR="003114DA" w:rsidRDefault="005B5BE4">
      <w:pPr>
        <w:pStyle w:val="31"/>
        <w:tabs>
          <w:tab w:val="center" w:pos="4904"/>
          <w:tab w:val="left" w:pos="6510"/>
        </w:tabs>
        <w:spacing w:before="120" w:after="0" w:line="240" w:lineRule="auto"/>
        <w:ind w:firstLine="454"/>
        <w:jc w:val="left"/>
        <w:rPr>
          <w:rFonts w:ascii="Times New Roman" w:hAnsi="Times New Roman" w:cs="Times New Roman"/>
          <w:i w:val="0"/>
          <w:color w:val="auto"/>
          <w:sz w:val="28"/>
          <w:szCs w:val="28"/>
        </w:rPr>
      </w:pPr>
      <w:r>
        <w:rPr>
          <w:rFonts w:ascii="Times New Roman" w:hAnsi="Times New Roman" w:cs="Times New Roman"/>
          <w:i w:val="0"/>
          <w:color w:val="auto"/>
          <w:sz w:val="28"/>
          <w:szCs w:val="28"/>
        </w:rPr>
        <w:tab/>
      </w:r>
    </w:p>
    <w:p w:rsidR="005B5BE4" w:rsidRDefault="005B5BE4" w:rsidP="006938D1">
      <w:pPr>
        <w:pStyle w:val="2"/>
      </w:pPr>
      <w:bookmarkStart w:id="54" w:name="_Toc531878273"/>
      <w:r>
        <w:rPr>
          <w:lang w:val="en-US"/>
        </w:rPr>
        <w:t>I</w:t>
      </w:r>
      <w:r>
        <w:t>-</w:t>
      </w:r>
      <w:r>
        <w:rPr>
          <w:lang w:val="en-US"/>
        </w:rPr>
        <w:t>IV</w:t>
      </w:r>
      <w:r>
        <w:t xml:space="preserve"> классы</w:t>
      </w:r>
      <w:bookmarkEnd w:id="54"/>
    </w:p>
    <w:p w:rsidR="005B5BE4" w:rsidRDefault="005B5BE4" w:rsidP="006938D1">
      <w:pPr>
        <w:pStyle w:val="2"/>
      </w:pPr>
      <w:bookmarkStart w:id="55" w:name="_Toc531878274"/>
      <w:r>
        <w:t>РУССКИЙ ЯЗЫК</w:t>
      </w:r>
      <w:bookmarkEnd w:id="55"/>
    </w:p>
    <w:p w:rsidR="005B5BE4" w:rsidRDefault="005B5BE4" w:rsidP="00F75654">
      <w:pPr>
        <w:pStyle w:val="affd"/>
      </w:pPr>
      <w: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1C01A4" w:rsidRPr="00F75654" w:rsidRDefault="005B5BE4" w:rsidP="00F75654">
      <w:pPr>
        <w:pStyle w:val="affd"/>
      </w:pPr>
      <w:r w:rsidRPr="00F75654">
        <w:rPr>
          <w:rStyle w:val="afff"/>
          <w:b/>
        </w:rPr>
        <w:t>Подготовка к усвоению грамоты</w:t>
      </w:r>
      <w:r w:rsidRPr="00F75654">
        <w:rPr>
          <w:rStyle w:val="30"/>
          <w:b/>
        </w:rPr>
        <w:t>.</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 xml:space="preserve">кой речи: ответы на вопросы собеседника на темы, близкие </w:t>
      </w:r>
      <w:r>
        <w:rPr>
          <w:rFonts w:ascii="Times New Roman" w:hAnsi="Times New Roman" w:cs="Times New Roman"/>
          <w:bCs/>
          <w:color w:val="auto"/>
          <w:sz w:val="28"/>
          <w:szCs w:val="28"/>
        </w:rPr>
        <w:lastRenderedPageBreak/>
        <w:t>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rsidP="00F75654">
      <w:pPr>
        <w:pStyle w:val="affd"/>
        <w:rPr>
          <w:i/>
        </w:rPr>
      </w:pPr>
      <w: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 xml:space="preserve">ёмов и последовательности правильного списывания </w:t>
      </w:r>
      <w:r>
        <w:rPr>
          <w:rFonts w:ascii="Times New Roman" w:hAnsi="Times New Roman" w:cs="Times New Roman"/>
          <w:color w:val="auto"/>
          <w:sz w:val="28"/>
          <w:szCs w:val="28"/>
        </w:rPr>
        <w:lastRenderedPageBreak/>
        <w:t>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rsidP="00F75654">
      <w:pPr>
        <w:pStyle w:val="affd"/>
        <w:rPr>
          <w:bCs/>
        </w:rPr>
      </w:pPr>
      <w: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w:t>
      </w:r>
      <w:r>
        <w:rPr>
          <w:rFonts w:ascii="Times New Roman" w:hAnsi="Times New Roman" w:cs="Times New Roman"/>
          <w:color w:val="auto"/>
          <w:sz w:val="28"/>
          <w:szCs w:val="28"/>
        </w:rPr>
        <w:lastRenderedPageBreak/>
        <w:t>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rsidP="00F75654">
      <w:pPr>
        <w:pStyle w:val="affd"/>
        <w:rPr>
          <w:bCs/>
        </w:rPr>
      </w:pPr>
      <w: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w:t>
      </w:r>
      <w:r>
        <w:rPr>
          <w:color w:val="auto"/>
          <w:sz w:val="28"/>
          <w:szCs w:val="28"/>
        </w:rPr>
        <w:lastRenderedPageBreak/>
        <w:t xml:space="preserve">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rsidP="00F75654">
      <w:pPr>
        <w:pStyle w:val="affd"/>
      </w:pPr>
      <w: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lastRenderedPageBreak/>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w:t>
      </w:r>
      <w:r>
        <w:rPr>
          <w:rFonts w:ascii="Times New Roman" w:hAnsi="Times New Roman"/>
          <w:sz w:val="28"/>
          <w:szCs w:val="28"/>
        </w:rPr>
        <w:lastRenderedPageBreak/>
        <w:t xml:space="preserve">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rsidP="006938D1">
      <w:pPr>
        <w:pStyle w:val="2"/>
      </w:pPr>
      <w:bookmarkStart w:id="56" w:name="_Toc531878275"/>
      <w:r>
        <w:t>МАТЕМАТИКА</w:t>
      </w:r>
      <w:bookmarkEnd w:id="56"/>
    </w:p>
    <w:p w:rsidR="005B5BE4" w:rsidRDefault="005B5BE4" w:rsidP="00F75654">
      <w:pPr>
        <w:pStyle w:val="affd"/>
      </w:pPr>
      <w: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 развитие познавательной деятельности и личностных качеств обучающихся с умственной отсталостью (интеллектуальными </w:t>
      </w:r>
      <w:r>
        <w:rPr>
          <w:rFonts w:ascii="Times New Roman" w:hAnsi="Times New Roman"/>
          <w:sz w:val="28"/>
          <w:szCs w:val="28"/>
        </w:rPr>
        <w:lastRenderedPageBreak/>
        <w:t>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lastRenderedPageBreak/>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lastRenderedPageBreak/>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тые арифметические задачи на нахождение неизвестного слагаемого. Задачи, </w:t>
      </w:r>
      <w:r>
        <w:rPr>
          <w:rFonts w:ascii="Times New Roman" w:hAnsi="Times New Roman" w:cs="Times New Roman"/>
          <w:color w:val="auto"/>
          <w:sz w:val="28"/>
          <w:szCs w:val="28"/>
        </w:rPr>
        <w:lastRenderedPageBreak/>
        <w:t>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rsidP="006938D1">
      <w:pPr>
        <w:pStyle w:val="2"/>
      </w:pPr>
      <w:bookmarkStart w:id="57" w:name="_Toc531878276"/>
      <w:r>
        <w:t>МИР ПРИРОДЫ И ЧЕЛОВЕКА</w:t>
      </w:r>
      <w:bookmarkEnd w:id="57"/>
    </w:p>
    <w:p w:rsidR="005B5BE4" w:rsidRDefault="005B5BE4" w:rsidP="00F75654">
      <w:pPr>
        <w:pStyle w:val="affd"/>
      </w:pPr>
      <w: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 xml:space="preserve">ства с природой. Практическая направленность учебного предмета </w:t>
      </w:r>
      <w:r>
        <w:rPr>
          <w:rFonts w:ascii="Times New Roman" w:hAnsi="Times New Roman"/>
          <w:color w:val="auto"/>
          <w:sz w:val="28"/>
          <w:szCs w:val="28"/>
        </w:rPr>
        <w:lastRenderedPageBreak/>
        <w:t>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 xml:space="preserve">но, жара, мороз, замеры температуры); </w:t>
      </w:r>
      <w:r>
        <w:rPr>
          <w:rFonts w:ascii="Times New Roman" w:hAnsi="Times New Roman"/>
          <w:bCs/>
          <w:color w:val="auto"/>
          <w:sz w:val="28"/>
          <w:szCs w:val="28"/>
        </w:rPr>
        <w:lastRenderedPageBreak/>
        <w:t>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 xml:space="preserve">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w:t>
      </w:r>
      <w:r>
        <w:rPr>
          <w:rFonts w:ascii="Times New Roman" w:hAnsi="Times New Roman"/>
          <w:color w:val="auto"/>
          <w:sz w:val="28"/>
          <w:szCs w:val="28"/>
        </w:rPr>
        <w:lastRenderedPageBreak/>
        <w:t>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w:t>
      </w:r>
      <w:r>
        <w:rPr>
          <w:rFonts w:ascii="Times New Roman" w:hAnsi="Times New Roman" w:cs="Times New Roman"/>
          <w:color w:val="auto"/>
          <w:sz w:val="28"/>
          <w:szCs w:val="28"/>
        </w:rPr>
        <w:lastRenderedPageBreak/>
        <w:t xml:space="preserve">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w:t>
      </w:r>
      <w:r>
        <w:rPr>
          <w:rFonts w:ascii="Times New Roman" w:hAnsi="Times New Roman"/>
          <w:color w:val="auto"/>
          <w:sz w:val="28"/>
          <w:szCs w:val="28"/>
        </w:rPr>
        <w:lastRenderedPageBreak/>
        <w:t xml:space="preserve">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rsidP="00F75654">
      <w:pPr>
        <w:spacing w:after="0" w:line="360" w:lineRule="auto"/>
        <w:rPr>
          <w:rFonts w:ascii="Times New Roman" w:hAnsi="Times New Roman" w:cs="Times New Roman"/>
          <w:b/>
          <w:color w:val="auto"/>
          <w:sz w:val="28"/>
          <w:szCs w:val="28"/>
        </w:rPr>
      </w:pPr>
    </w:p>
    <w:p w:rsidR="005B5BE4" w:rsidRDefault="005B5BE4" w:rsidP="006938D1">
      <w:pPr>
        <w:pStyle w:val="2"/>
      </w:pPr>
      <w:bookmarkStart w:id="58" w:name="_Toc531878277"/>
      <w:r>
        <w:t>МУЗЫКА</w:t>
      </w:r>
      <w:bookmarkEnd w:id="58"/>
      <w:r>
        <w:t xml:space="preserve"> </w:t>
      </w:r>
    </w:p>
    <w:p w:rsidR="005B5BE4" w:rsidRDefault="005B5BE4" w:rsidP="006938D1">
      <w:pPr>
        <w:pStyle w:val="2"/>
      </w:pPr>
      <w:bookmarkStart w:id="59" w:name="_Toc531878278"/>
      <w:r>
        <w:t>(дополнительный первый (</w:t>
      </w:r>
      <w:r>
        <w:rPr>
          <w:lang w:val="en-US"/>
        </w:rPr>
        <w:t>I</w:t>
      </w:r>
      <w:r>
        <w:rPr>
          <w:vertAlign w:val="superscript"/>
        </w:rPr>
        <w:t>1</w:t>
      </w:r>
      <w:r>
        <w:t>)-</w:t>
      </w:r>
      <w:r>
        <w:rPr>
          <w:lang w:val="en-US"/>
        </w:rPr>
        <w:t>V</w:t>
      </w:r>
      <w:r>
        <w:t xml:space="preserve"> классы; </w:t>
      </w:r>
      <w:r>
        <w:rPr>
          <w:lang w:val="en-US"/>
        </w:rPr>
        <w:t>I</w:t>
      </w:r>
      <w:r>
        <w:t>-</w:t>
      </w:r>
      <w:r>
        <w:rPr>
          <w:lang w:val="en-US"/>
        </w:rPr>
        <w:t>V</w:t>
      </w:r>
      <w:r>
        <w:t xml:space="preserve"> классы)</w:t>
      </w:r>
      <w:bookmarkEnd w:id="59"/>
    </w:p>
    <w:p w:rsidR="005B5BE4" w:rsidRDefault="005B5BE4" w:rsidP="00F75654">
      <w:pPr>
        <w:pStyle w:val="affd"/>
        <w:rPr>
          <w:rStyle w:val="apple-style-span"/>
          <w:rFonts w:ascii="Times New Roman" w:hAnsi="Times New Roman"/>
          <w:szCs w:val="28"/>
        </w:rPr>
      </w:pPr>
      <w: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lastRenderedPageBreak/>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ные фразы, </w:t>
      </w:r>
      <w:r>
        <w:rPr>
          <w:rFonts w:ascii="Times New Roman" w:hAnsi="Times New Roman" w:cs="Times New Roman"/>
          <w:color w:val="000000"/>
          <w:sz w:val="28"/>
          <w:szCs w:val="28"/>
        </w:rPr>
        <w:lastRenderedPageBreak/>
        <w:t>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3C0627" w:rsidRDefault="003C0627">
      <w:pPr>
        <w:spacing w:after="0" w:line="360" w:lineRule="auto"/>
        <w:ind w:firstLine="709"/>
        <w:jc w:val="both"/>
        <w:rPr>
          <w:rFonts w:ascii="Times New Roman" w:hAnsi="Times New Roman" w:cs="Times New Roman"/>
          <w:b/>
          <w:bCs/>
          <w:color w:val="auto"/>
          <w:sz w:val="28"/>
          <w:szCs w:val="28"/>
        </w:rPr>
      </w:pPr>
    </w:p>
    <w:p w:rsidR="005B5BE4" w:rsidRDefault="005B5BE4" w:rsidP="006938D1">
      <w:pPr>
        <w:pStyle w:val="2"/>
      </w:pPr>
      <w:bookmarkStart w:id="60" w:name="_Toc531878279"/>
      <w:r>
        <w:t>ИЗОБРАЗИТЕЛЬНОЕ ИСКУССТВО</w:t>
      </w:r>
      <w:bookmarkEnd w:id="60"/>
      <w:r>
        <w:t xml:space="preserve"> </w:t>
      </w:r>
    </w:p>
    <w:p w:rsidR="005B5BE4" w:rsidRDefault="005B5BE4" w:rsidP="006938D1">
      <w:pPr>
        <w:pStyle w:val="2"/>
      </w:pPr>
      <w:bookmarkStart w:id="61" w:name="_Toc531878280"/>
      <w:r>
        <w:t>(дополнительный первый (</w:t>
      </w:r>
      <w:r>
        <w:rPr>
          <w:lang w:val="en-US"/>
        </w:rPr>
        <w:t>I</w:t>
      </w:r>
      <w:r>
        <w:rPr>
          <w:vertAlign w:val="superscript"/>
        </w:rPr>
        <w:t>1</w:t>
      </w:r>
      <w:r>
        <w:t>)-</w:t>
      </w:r>
      <w:r>
        <w:rPr>
          <w:lang w:val="en-US"/>
        </w:rPr>
        <w:t>V</w:t>
      </w:r>
      <w:r>
        <w:t xml:space="preserve"> классы; </w:t>
      </w:r>
      <w:r>
        <w:rPr>
          <w:lang w:val="en-US"/>
        </w:rPr>
        <w:t>I</w:t>
      </w:r>
      <w:r>
        <w:t>-</w:t>
      </w:r>
      <w:r>
        <w:rPr>
          <w:lang w:val="en-US"/>
        </w:rPr>
        <w:t>V</w:t>
      </w:r>
      <w:r>
        <w:t xml:space="preserve"> классы)</w:t>
      </w:r>
      <w:bookmarkEnd w:id="61"/>
    </w:p>
    <w:p w:rsidR="005B5BE4" w:rsidRDefault="005B5BE4" w:rsidP="00F75654">
      <w:pPr>
        <w:pStyle w:val="affd"/>
      </w:pPr>
      <w: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w:t>
      </w:r>
      <w:r>
        <w:rPr>
          <w:rFonts w:ascii="Times New Roman" w:hAnsi="Times New Roman" w:cs="Times New Roman"/>
          <w:color w:val="auto"/>
          <w:sz w:val="28"/>
          <w:szCs w:val="28"/>
        </w:rPr>
        <w:lastRenderedPageBreak/>
        <w:t>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w:t>
      </w:r>
      <w:r>
        <w:rPr>
          <w:rStyle w:val="apple-converted-space"/>
          <w:rFonts w:ascii="Times New Roman" w:hAnsi="Times New Roman" w:cs="Times New Roman"/>
          <w:color w:val="auto"/>
          <w:sz w:val="28"/>
          <w:szCs w:val="28"/>
          <w:shd w:val="clear" w:color="auto" w:fill="FFFFFF"/>
        </w:rPr>
        <w:lastRenderedPageBreak/>
        <w:t>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xml:space="preserve">: различение формы предметов при помощи зрения, осязания и обводящих движений руки; узнавание и показ основных </w:t>
      </w:r>
      <w:r>
        <w:rPr>
          <w:rStyle w:val="apple-converted-space"/>
          <w:rFonts w:ascii="Times New Roman" w:hAnsi="Times New Roman" w:cs="Times New Roman"/>
          <w:color w:val="auto"/>
          <w:sz w:val="28"/>
          <w:szCs w:val="28"/>
          <w:shd w:val="clear" w:color="auto" w:fill="FFFFFF"/>
        </w:rPr>
        <w:lastRenderedPageBreak/>
        <w:t>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lastRenderedPageBreak/>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 xml:space="preserve">реплетение ветвей деревьев, морозные узоры на стеклах). Сказочные образы в народной культуре и декоративно-прикладном искусстве. </w:t>
      </w:r>
      <w:r>
        <w:rPr>
          <w:rFonts w:ascii="Times New Roman" w:hAnsi="Times New Roman" w:cs="Times New Roman"/>
          <w:sz w:val="28"/>
          <w:szCs w:val="28"/>
        </w:rPr>
        <w:lastRenderedPageBreak/>
        <w:t>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3C0627" w:rsidRDefault="003C0627">
      <w:pPr>
        <w:autoSpaceDE w:val="0"/>
        <w:spacing w:after="0" w:line="360" w:lineRule="auto"/>
        <w:ind w:firstLine="709"/>
        <w:jc w:val="both"/>
        <w:rPr>
          <w:rFonts w:ascii="Times New Roman" w:hAnsi="Times New Roman" w:cs="Times New Roman"/>
          <w:b/>
          <w:bCs/>
          <w:iCs/>
          <w:color w:val="auto"/>
          <w:sz w:val="28"/>
          <w:szCs w:val="28"/>
        </w:rPr>
      </w:pPr>
    </w:p>
    <w:p w:rsidR="005B5BE4" w:rsidRDefault="005B5BE4" w:rsidP="006938D1">
      <w:pPr>
        <w:pStyle w:val="2"/>
      </w:pPr>
      <w:bookmarkStart w:id="62" w:name="_Toc531878281"/>
      <w:r>
        <w:t>ФИЗИЧЕСКАЯ КУЛЬТУРА</w:t>
      </w:r>
      <w:bookmarkEnd w:id="62"/>
    </w:p>
    <w:p w:rsidR="005B5BE4" w:rsidRDefault="005B5BE4" w:rsidP="00F75654">
      <w:pPr>
        <w:pStyle w:val="affd"/>
      </w:pPr>
      <w: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lastRenderedPageBreak/>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упражнения для расслабления мышц; мышц шеи; укрепления мышц спины и живота; развития мышц рук и плечевого пояса; мышц ног; на дыхание; для </w:t>
      </w:r>
      <w:r>
        <w:rPr>
          <w:rFonts w:ascii="Times New Roman" w:hAnsi="Times New Roman" w:cs="Times New Roman"/>
          <w:bCs/>
          <w:color w:val="000000"/>
          <w:sz w:val="28"/>
          <w:szCs w:val="28"/>
        </w:rPr>
        <w:lastRenderedPageBreak/>
        <w:t>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w:t>
      </w:r>
      <w:r>
        <w:rPr>
          <w:rFonts w:ascii="Times New Roman" w:hAnsi="Times New Roman" w:cs="Times New Roman"/>
          <w:color w:val="000000"/>
          <w:spacing w:val="-4"/>
          <w:sz w:val="28"/>
          <w:szCs w:val="28"/>
        </w:rPr>
        <w:lastRenderedPageBreak/>
        <w:t xml:space="preserve">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lastRenderedPageBreak/>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3C0627" w:rsidRDefault="003C0627">
      <w:pPr>
        <w:shd w:val="clear" w:color="auto" w:fill="FFFFFF"/>
        <w:spacing w:after="0" w:line="360" w:lineRule="auto"/>
        <w:ind w:firstLine="709"/>
        <w:jc w:val="both"/>
        <w:rPr>
          <w:rFonts w:ascii="Times New Roman" w:hAnsi="Times New Roman" w:cs="Times New Roman"/>
          <w:b/>
          <w:color w:val="auto"/>
          <w:sz w:val="28"/>
          <w:szCs w:val="28"/>
        </w:rPr>
      </w:pPr>
    </w:p>
    <w:p w:rsidR="005B5BE4" w:rsidRDefault="005B5BE4" w:rsidP="006938D1">
      <w:pPr>
        <w:pStyle w:val="2"/>
      </w:pPr>
      <w:bookmarkStart w:id="63" w:name="_Toc531878282"/>
      <w:r>
        <w:t>РУЧНОЙ ТРУД</w:t>
      </w:r>
      <w:bookmarkEnd w:id="63"/>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lastRenderedPageBreak/>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о бумаге (изделия из бумаги). Сорта и виды бумаги (бумага для письма, бумага для печати, рисовальная, </w:t>
      </w:r>
      <w:r>
        <w:rPr>
          <w:rFonts w:ascii="Times New Roman" w:hAnsi="Times New Roman"/>
          <w:sz w:val="28"/>
          <w:szCs w:val="28"/>
        </w:rPr>
        <w:lastRenderedPageBreak/>
        <w:t>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w:t>
      </w:r>
      <w:r>
        <w:rPr>
          <w:rFonts w:ascii="Times New Roman" w:hAnsi="Times New Roman"/>
          <w:sz w:val="28"/>
          <w:szCs w:val="28"/>
        </w:rPr>
        <w:lastRenderedPageBreak/>
        <w:t xml:space="preserve">«сгибание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w:t>
      </w:r>
      <w:r>
        <w:rPr>
          <w:rFonts w:ascii="Times New Roman" w:hAnsi="Times New Roman"/>
          <w:sz w:val="28"/>
          <w:szCs w:val="28"/>
        </w:rPr>
        <w:lastRenderedPageBreak/>
        <w:t xml:space="preserve">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3C0627" w:rsidRPr="00901694" w:rsidRDefault="003C0627">
      <w:pPr>
        <w:pStyle w:val="aff2"/>
        <w:spacing w:after="0" w:line="360" w:lineRule="auto"/>
        <w:ind w:left="0" w:firstLine="709"/>
        <w:jc w:val="both"/>
        <w:rPr>
          <w:rFonts w:ascii="Times New Roman" w:hAnsi="Times New Roman"/>
          <w:b/>
          <w:sz w:val="28"/>
          <w:szCs w:val="28"/>
        </w:rPr>
      </w:pPr>
    </w:p>
    <w:p w:rsidR="005B5BE4" w:rsidRDefault="005B5BE4" w:rsidP="006938D1">
      <w:pPr>
        <w:pStyle w:val="2"/>
      </w:pPr>
      <w:bookmarkStart w:id="64" w:name="_Toc531878283"/>
      <w:r>
        <w:rPr>
          <w:lang w:val="en-US"/>
        </w:rPr>
        <w:t>V</w:t>
      </w:r>
      <w:r>
        <w:t>-</w:t>
      </w:r>
      <w:r>
        <w:rPr>
          <w:lang w:val="en-US"/>
        </w:rPr>
        <w:t>IX</w:t>
      </w:r>
      <w:r>
        <w:t xml:space="preserve"> классы</w:t>
      </w:r>
      <w:bookmarkEnd w:id="64"/>
    </w:p>
    <w:p w:rsidR="005B5BE4" w:rsidRDefault="005B5BE4" w:rsidP="006938D1">
      <w:pPr>
        <w:pStyle w:val="2"/>
      </w:pPr>
      <w:bookmarkStart w:id="65" w:name="_Toc531878284"/>
      <w:r>
        <w:t>РУССКИЙ ЯЗЫК</w:t>
      </w:r>
      <w:bookmarkEnd w:id="65"/>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w:t>
      </w:r>
      <w:r>
        <w:rPr>
          <w:rFonts w:ascii="Times New Roman" w:hAnsi="Times New Roman" w:cs="Times New Roman"/>
          <w:color w:val="auto"/>
          <w:sz w:val="28"/>
          <w:szCs w:val="28"/>
        </w:rPr>
        <w:lastRenderedPageBreak/>
        <w:t xml:space="preserve">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w:t>
      </w:r>
      <w:r>
        <w:rPr>
          <w:rFonts w:ascii="Times New Roman" w:hAnsi="Times New Roman" w:cs="Times New Roman"/>
          <w:color w:val="auto"/>
          <w:sz w:val="28"/>
          <w:szCs w:val="28"/>
        </w:rPr>
        <w:lastRenderedPageBreak/>
        <w:t xml:space="preserve">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lastRenderedPageBreak/>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lastRenderedPageBreak/>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3C0627" w:rsidRDefault="003C0627">
      <w:pPr>
        <w:pStyle w:val="western"/>
        <w:shd w:val="clear" w:color="auto" w:fill="FFFFFF"/>
        <w:spacing w:before="0" w:after="120" w:line="360" w:lineRule="auto"/>
        <w:ind w:firstLine="709"/>
        <w:jc w:val="both"/>
        <w:rPr>
          <w:b/>
          <w:color w:val="auto"/>
          <w:sz w:val="28"/>
          <w:szCs w:val="28"/>
        </w:rPr>
      </w:pPr>
    </w:p>
    <w:p w:rsidR="005B5BE4" w:rsidRDefault="005B5BE4" w:rsidP="006938D1">
      <w:pPr>
        <w:pStyle w:val="2"/>
      </w:pPr>
      <w:bookmarkStart w:id="66" w:name="_Toc531878285"/>
      <w:r>
        <w:t>МАТЕМАТИКА</w:t>
      </w:r>
      <w:bookmarkEnd w:id="66"/>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формы в окружающем мире.</w:t>
      </w:r>
    </w:p>
    <w:p w:rsidR="003C0627" w:rsidRDefault="003C0627">
      <w:pPr>
        <w:spacing w:after="0" w:line="360" w:lineRule="auto"/>
        <w:ind w:firstLine="709"/>
        <w:jc w:val="both"/>
        <w:rPr>
          <w:rFonts w:ascii="Times New Roman" w:hAnsi="Times New Roman" w:cs="Times New Roman"/>
          <w:b/>
          <w:sz w:val="28"/>
          <w:szCs w:val="28"/>
        </w:rPr>
      </w:pPr>
    </w:p>
    <w:p w:rsidR="005B5BE4" w:rsidRDefault="005B5BE4" w:rsidP="006938D1">
      <w:pPr>
        <w:pStyle w:val="2"/>
      </w:pPr>
      <w:bookmarkStart w:id="67" w:name="_Toc531878286"/>
      <w:r>
        <w:t>ИНФОРМАТИКА (VII-IX классы)</w:t>
      </w:r>
      <w:bookmarkEnd w:id="67"/>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lastRenderedPageBreak/>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3C0627" w:rsidRDefault="003C0627">
      <w:pPr>
        <w:spacing w:after="0" w:line="360" w:lineRule="auto"/>
        <w:ind w:firstLine="709"/>
        <w:jc w:val="both"/>
        <w:rPr>
          <w:rFonts w:ascii="Times New Roman" w:hAnsi="Times New Roman" w:cs="Times New Roman"/>
          <w:b/>
          <w:bCs/>
          <w:sz w:val="28"/>
          <w:szCs w:val="28"/>
        </w:rPr>
      </w:pPr>
    </w:p>
    <w:p w:rsidR="005B5BE4" w:rsidRDefault="005B5BE4" w:rsidP="006938D1">
      <w:pPr>
        <w:pStyle w:val="2"/>
      </w:pPr>
      <w:bookmarkStart w:id="68" w:name="_Toc531878287"/>
      <w:r>
        <w:t>ПРИРОДОВЕДЕНИЕ (</w:t>
      </w:r>
      <w:r>
        <w:rPr>
          <w:lang w:val="en-US"/>
        </w:rPr>
        <w:t>V</w:t>
      </w:r>
      <w:r>
        <w:t>-</w:t>
      </w:r>
      <w:r>
        <w:rPr>
          <w:lang w:val="en-US"/>
        </w:rPr>
        <w:t>VI</w:t>
      </w:r>
      <w:r>
        <w:t xml:space="preserve"> классы)</w:t>
      </w:r>
      <w:bookmarkEnd w:id="68"/>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w:t>
      </w:r>
      <w:r>
        <w:rPr>
          <w:rFonts w:ascii="Times New Roman" w:hAnsi="Times New Roman" w:cs="Times New Roman"/>
          <w:sz w:val="28"/>
          <w:szCs w:val="28"/>
        </w:rPr>
        <w:lastRenderedPageBreak/>
        <w:t xml:space="preserve">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 xml:space="preserve">нию. Распознавание алюминия. Медь. Свойства меди: цвет, блеск, твердость, </w:t>
      </w:r>
      <w:r>
        <w:rPr>
          <w:rFonts w:ascii="Times New Roman" w:hAnsi="Times New Roman" w:cs="Times New Roman"/>
          <w:sz w:val="28"/>
          <w:szCs w:val="28"/>
        </w:rPr>
        <w:lastRenderedPageBreak/>
        <w:t>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3C0627" w:rsidRDefault="003C0627">
      <w:pPr>
        <w:shd w:val="clear" w:color="auto" w:fill="FFFFFF"/>
        <w:spacing w:after="0" w:line="360" w:lineRule="auto"/>
        <w:ind w:firstLine="709"/>
        <w:jc w:val="both"/>
        <w:rPr>
          <w:rFonts w:ascii="Times New Roman" w:hAnsi="Times New Roman" w:cs="Times New Roman"/>
          <w:b/>
          <w:color w:val="auto"/>
          <w:sz w:val="28"/>
          <w:szCs w:val="28"/>
        </w:rPr>
      </w:pPr>
    </w:p>
    <w:p w:rsidR="005B5BE4" w:rsidRDefault="005B5BE4" w:rsidP="006938D1">
      <w:pPr>
        <w:pStyle w:val="2"/>
      </w:pPr>
      <w:bookmarkStart w:id="69" w:name="_Toc531878288"/>
      <w:r>
        <w:t>БИОЛОГИЯ</w:t>
      </w:r>
      <w:bookmarkEnd w:id="69"/>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 xml:space="preserve">тов и проведение </w:t>
      </w:r>
      <w:r>
        <w:rPr>
          <w:rFonts w:ascii="Times New Roman" w:hAnsi="Times New Roman" w:cs="Times New Roman"/>
          <w:sz w:val="28"/>
          <w:szCs w:val="28"/>
        </w:rPr>
        <w:lastRenderedPageBreak/>
        <w:t>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3C0627" w:rsidRDefault="003C0627">
      <w:pPr>
        <w:spacing w:after="0" w:line="360" w:lineRule="auto"/>
        <w:ind w:firstLine="709"/>
        <w:jc w:val="both"/>
        <w:rPr>
          <w:rFonts w:ascii="Times New Roman" w:hAnsi="Times New Roman" w:cs="Times New Roman"/>
          <w:b/>
          <w:bCs/>
          <w:sz w:val="28"/>
          <w:szCs w:val="28"/>
        </w:rPr>
      </w:pP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lastRenderedPageBreak/>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33664"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3538C" id="Line 2" o:spid="_x0000_s1026" style="position:absolute;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43904"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C5318" id="Line 3"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 xml:space="preserve">ла). Особенности внешнего строения. Особенности выращивания. Выращивание </w:t>
      </w:r>
      <w:r>
        <w:rPr>
          <w:rFonts w:ascii="Times New Roman" w:hAnsi="Times New Roman" w:cs="Times New Roman"/>
          <w:sz w:val="28"/>
          <w:szCs w:val="28"/>
        </w:rPr>
        <w:lastRenderedPageBreak/>
        <w:t>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3C0627" w:rsidRDefault="003C0627">
      <w:pPr>
        <w:shd w:val="clear" w:color="auto" w:fill="FFFFFF"/>
        <w:spacing w:after="0" w:line="360" w:lineRule="auto"/>
        <w:ind w:firstLine="709"/>
        <w:jc w:val="both"/>
        <w:rPr>
          <w:rFonts w:ascii="Times New Roman" w:hAnsi="Times New Roman" w:cs="Times New Roman"/>
          <w:b/>
          <w:sz w:val="28"/>
          <w:szCs w:val="28"/>
        </w:rPr>
      </w:pP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 xml:space="preserve">бенности питания. Корма для коров. Молочная продуктивность коров. Вскармливание </w:t>
      </w:r>
      <w:r>
        <w:rPr>
          <w:rFonts w:ascii="Times New Roman" w:hAnsi="Times New Roman" w:cs="Times New Roman"/>
          <w:sz w:val="28"/>
          <w:szCs w:val="28"/>
        </w:rPr>
        <w:lastRenderedPageBreak/>
        <w:t>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3C0627" w:rsidRDefault="003C0627">
      <w:pPr>
        <w:shd w:val="clear" w:color="auto" w:fill="FFFFFF"/>
        <w:spacing w:after="0" w:line="360" w:lineRule="auto"/>
        <w:ind w:firstLine="709"/>
        <w:jc w:val="both"/>
        <w:rPr>
          <w:rFonts w:ascii="Times New Roman" w:hAnsi="Times New Roman" w:cs="Times New Roman"/>
          <w:b/>
          <w:w w:val="110"/>
          <w:sz w:val="28"/>
          <w:szCs w:val="28"/>
        </w:rPr>
      </w:pP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 xml:space="preserve">ны. Изменение </w:t>
      </w:r>
      <w:r>
        <w:rPr>
          <w:rFonts w:ascii="Times New Roman" w:hAnsi="Times New Roman" w:cs="Times New Roman"/>
          <w:sz w:val="28"/>
          <w:szCs w:val="28"/>
        </w:rPr>
        <w:lastRenderedPageBreak/>
        <w:t>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3C0627" w:rsidRDefault="003C0627">
      <w:pPr>
        <w:shd w:val="clear" w:color="auto" w:fill="FFFFFF"/>
        <w:spacing w:after="0" w:line="360" w:lineRule="auto"/>
        <w:ind w:firstLine="709"/>
        <w:jc w:val="both"/>
        <w:rPr>
          <w:rFonts w:ascii="Times New Roman" w:hAnsi="Times New Roman" w:cs="Times New Roman"/>
          <w:b/>
          <w:color w:val="auto"/>
          <w:sz w:val="28"/>
          <w:szCs w:val="28"/>
        </w:rPr>
      </w:pPr>
    </w:p>
    <w:p w:rsidR="005B5BE4" w:rsidRDefault="005B5BE4" w:rsidP="006938D1">
      <w:pPr>
        <w:pStyle w:val="2"/>
      </w:pPr>
      <w:bookmarkStart w:id="70" w:name="_Toc531878289"/>
      <w:r>
        <w:t>ГЕОГРАФИЯ</w:t>
      </w:r>
      <w:bookmarkEnd w:id="70"/>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w:t>
      </w:r>
      <w:r>
        <w:rPr>
          <w:sz w:val="28"/>
          <w:szCs w:val="28"/>
        </w:rPr>
        <w:lastRenderedPageBreak/>
        <w:t xml:space="preserve">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w:t>
      </w:r>
      <w:r>
        <w:rPr>
          <w:sz w:val="28"/>
          <w:szCs w:val="28"/>
        </w:rPr>
        <w:lastRenderedPageBreak/>
        <w:t xml:space="preserve">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rsidP="006938D1">
      <w:pPr>
        <w:pStyle w:val="2"/>
      </w:pPr>
      <w:bookmarkStart w:id="71" w:name="_Toc531878290"/>
      <w:r>
        <w:t>ОСНОВЫ СОЦИАЛЬНОЙ ЖИЗНИ</w:t>
      </w:r>
      <w:bookmarkEnd w:id="71"/>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xml:space="preserve">. Виды </w:t>
      </w:r>
      <w:r>
        <w:rPr>
          <w:rFonts w:ascii="Times New Roman" w:hAnsi="Times New Roman" w:cs="Times New Roman"/>
          <w:color w:val="auto"/>
          <w:sz w:val="28"/>
          <w:szCs w:val="28"/>
        </w:rPr>
        <w:lastRenderedPageBreak/>
        <w:t>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w:t>
      </w:r>
      <w:r>
        <w:rPr>
          <w:rFonts w:ascii="Times New Roman" w:hAnsi="Times New Roman" w:cs="Times New Roman"/>
          <w:color w:val="auto"/>
          <w:sz w:val="28"/>
          <w:szCs w:val="28"/>
        </w:rPr>
        <w:lastRenderedPageBreak/>
        <w:t xml:space="preserve">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w:t>
      </w:r>
      <w:r>
        <w:rPr>
          <w:rFonts w:ascii="Times New Roman" w:hAnsi="Times New Roman" w:cs="Times New Roman"/>
          <w:color w:val="auto"/>
          <w:sz w:val="28"/>
          <w:szCs w:val="28"/>
        </w:rPr>
        <w:lastRenderedPageBreak/>
        <w:t>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rsidP="006938D1">
      <w:pPr>
        <w:pStyle w:val="2"/>
      </w:pPr>
      <w:bookmarkStart w:id="72" w:name="_Toc531878291"/>
      <w:r>
        <w:rPr>
          <w:noProof/>
        </w:rPr>
        <w:lastRenderedPageBreak/>
        <mc:AlternateContent>
          <mc:Choice Requires="wpg">
            <w:drawing>
              <wp:anchor distT="0" distB="0" distL="0" distR="0" simplePos="0" relativeHeight="251658240"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D3DAC" id="Группа 18" o:spid="_x0000_s1026" style="position:absolute;margin-left:1.6pt;margin-top:-11.55pt;width:.1pt;height:342.7pt;z-index:251658240;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t>МИР ИСТОРИИ</w:t>
      </w:r>
      <w:bookmarkEnd w:id="72"/>
    </w:p>
    <w:p w:rsidR="005B5BE4" w:rsidRDefault="005B5BE4" w:rsidP="00F75654">
      <w:pPr>
        <w:pStyle w:val="affd"/>
      </w:pPr>
      <w: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rsidP="00E62AE4">
      <w:pPr>
        <w:pStyle w:val="36"/>
        <w:rPr>
          <w:i/>
        </w:rPr>
      </w:pPr>
      <w:r>
        <w:t>Введение</w:t>
      </w:r>
    </w:p>
    <w:p w:rsidR="005B5BE4" w:rsidRDefault="005B5BE4" w:rsidP="00E62AE4">
      <w:pPr>
        <w:pStyle w:val="36"/>
      </w:pPr>
      <w: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rsidP="00E62AE4">
      <w:pPr>
        <w:pStyle w:val="36"/>
      </w:pPr>
      <w: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5"/>
        <w:spacing w:after="0" w:line="360" w:lineRule="auto"/>
        <w:ind w:firstLine="709"/>
        <w:jc w:val="both"/>
        <w:rPr>
          <w:rFonts w:ascii="Times New Roman" w:hAnsi="Times New Roman"/>
          <w:sz w:val="28"/>
          <w:szCs w:val="28"/>
        </w:rPr>
      </w:pPr>
      <w:r>
        <w:rPr>
          <w:noProof/>
          <w:lang w:eastAsia="ru-RU"/>
        </w:rPr>
        <w:lastRenderedPageBreak/>
        <mc:AlternateContent>
          <mc:Choice Requires="wpg">
            <w:drawing>
              <wp:anchor distT="0" distB="0" distL="0" distR="0" simplePos="0" relativeHeight="251674624"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DB2AE" id="Группа 16" o:spid="_x0000_s1026" style="position:absolute;margin-left:.35pt;margin-top:4.8pt;width:.1pt;height:403.2pt;z-index:251674624;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История вещей и дел человека (от древности до наших дней)</w:t>
      </w:r>
    </w:p>
    <w:p w:rsidR="005B5BE4" w:rsidRDefault="005B5BE4" w:rsidP="00E62AE4">
      <w:pPr>
        <w:pStyle w:val="36"/>
      </w:pPr>
      <w: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91008"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9E93A" id="Группа 14" o:spid="_x0000_s1026" style="position:absolute;margin-left:1.1pt;margin-top:-3.4pt;width:.1pt;height:358.85pt;z-index:251691008;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rsidP="00E62AE4">
      <w:pPr>
        <w:pStyle w:val="36"/>
      </w:pPr>
      <w: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rsidP="00E62AE4">
      <w:pPr>
        <w:pStyle w:val="36"/>
      </w:pPr>
      <w: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 xml:space="preserve">ительства жилья у разных народов (чумы, </w:t>
      </w:r>
      <w:r>
        <w:rPr>
          <w:rFonts w:ascii="Times New Roman" w:hAnsi="Times New Roman"/>
          <w:color w:val="auto"/>
          <w:sz w:val="28"/>
          <w:szCs w:val="28"/>
        </w:rPr>
        <w:lastRenderedPageBreak/>
        <w:t>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rsidP="00E62AE4">
      <w:pPr>
        <w:pStyle w:val="36"/>
      </w:pPr>
      <w: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5"/>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66432"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9D36DE" id="Группа 7" o:spid="_x0000_s1026" style="position:absolute;margin-left:1.1pt;margin-top:11.1pt;width:1.55pt;height:162.25pt;z-index:251666432;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rsidP="00E62AE4">
      <w:pPr>
        <w:pStyle w:val="36"/>
      </w:pPr>
      <w: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E62AE4" w:rsidRDefault="005B5BE4">
      <w:pPr>
        <w:pStyle w:val="af5"/>
        <w:spacing w:after="0" w:line="360" w:lineRule="auto"/>
        <w:ind w:firstLine="709"/>
        <w:jc w:val="center"/>
        <w:rPr>
          <w:rFonts w:ascii="Times New Roman" w:hAnsi="Times New Roman"/>
          <w:color w:val="auto"/>
          <w:sz w:val="28"/>
          <w:szCs w:val="28"/>
        </w:rPr>
      </w:pPr>
      <w:r w:rsidRPr="00E62AE4">
        <w:rPr>
          <w:rFonts w:ascii="Times New Roman" w:hAnsi="Times New Roman"/>
          <w:b/>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pPr>
        <w:pStyle w:val="af5"/>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8281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BFAB6" id="Группа 3" o:spid="_x0000_s1026" style="position:absolute;margin-left:2pt;margin-top:35.1pt;width:.1pt;height:47.55pt;z-index:25168281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Pr="00E62AE4" w:rsidRDefault="005B5BE4">
      <w:pPr>
        <w:pStyle w:val="af5"/>
        <w:spacing w:after="0" w:line="360" w:lineRule="auto"/>
        <w:ind w:firstLine="709"/>
        <w:jc w:val="center"/>
        <w:rPr>
          <w:rFonts w:ascii="Times New Roman" w:hAnsi="Times New Roman"/>
          <w:color w:val="auto"/>
          <w:sz w:val="28"/>
          <w:szCs w:val="28"/>
        </w:rPr>
      </w:pPr>
      <w:r w:rsidRPr="00E62AE4">
        <w:rPr>
          <w:rFonts w:ascii="Times New Roman" w:hAnsi="Times New Roman"/>
          <w:b/>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lastRenderedPageBreak/>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rsidP="00E62AE4">
      <w:pPr>
        <w:pStyle w:val="36"/>
      </w:pPr>
      <w:r>
        <w:t>Рекомендуемые виды практических заданий: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rsidP="006938D1">
      <w:pPr>
        <w:pStyle w:val="2"/>
      </w:pPr>
      <w:bookmarkStart w:id="73" w:name="_Toc531878292"/>
      <w:r>
        <w:t>ИСТОРИЯ ОТЕЧЕСТВА</w:t>
      </w:r>
      <w:bookmarkEnd w:id="73"/>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 xml:space="preserve">вян. Славянская семья и </w:t>
      </w:r>
      <w:r>
        <w:rPr>
          <w:rStyle w:val="apple-converted-space"/>
          <w:rFonts w:ascii="Times New Roman" w:hAnsi="Times New Roman" w:cs="Times New Roman"/>
          <w:color w:val="auto"/>
          <w:sz w:val="28"/>
          <w:szCs w:val="28"/>
          <w:shd w:val="clear" w:color="auto" w:fill="FFFFFF"/>
        </w:rPr>
        <w:lastRenderedPageBreak/>
        <w:t>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w:t>
      </w:r>
      <w:r>
        <w:rPr>
          <w:rStyle w:val="apple-converted-space"/>
          <w:rFonts w:ascii="Times New Roman" w:hAnsi="Times New Roman" w:cs="Times New Roman"/>
          <w:color w:val="auto"/>
          <w:sz w:val="28"/>
          <w:szCs w:val="28"/>
          <w:shd w:val="clear" w:color="auto" w:fill="FFFFFF"/>
        </w:rPr>
        <w:lastRenderedPageBreak/>
        <w:t>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w:t>
      </w:r>
      <w:r>
        <w:rPr>
          <w:rStyle w:val="apple-converted-space"/>
          <w:rFonts w:ascii="Times New Roman" w:hAnsi="Times New Roman" w:cs="Times New Roman"/>
          <w:color w:val="auto"/>
          <w:sz w:val="28"/>
          <w:szCs w:val="28"/>
          <w:shd w:val="clear" w:color="auto" w:fill="FFFFFF"/>
        </w:rPr>
        <w:lastRenderedPageBreak/>
        <w:t xml:space="preserve">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 xml:space="preserve">тановление разрушенных городов. Возрождение и развитие </w:t>
      </w:r>
      <w:r>
        <w:rPr>
          <w:rStyle w:val="apple-converted-space"/>
          <w:rFonts w:ascii="Times New Roman" w:hAnsi="Times New Roman" w:cs="Times New Roman"/>
          <w:color w:val="auto"/>
          <w:sz w:val="28"/>
          <w:szCs w:val="28"/>
          <w:shd w:val="clear" w:color="auto" w:fill="FFFFFF"/>
        </w:rPr>
        <w:lastRenderedPageBreak/>
        <w:t>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 xml:space="preserve">г. Распад СССР. Принятие Декларации о государственном суверенитете РСФСР. Первый президент России </w:t>
      </w:r>
      <w:r>
        <w:rPr>
          <w:rStyle w:val="apple-converted-space"/>
          <w:rFonts w:ascii="Times New Roman" w:hAnsi="Times New Roman" w:cs="Times New Roman"/>
          <w:color w:val="auto"/>
          <w:sz w:val="28"/>
          <w:szCs w:val="28"/>
          <w:shd w:val="clear" w:color="auto" w:fill="FFFFFF"/>
        </w:rPr>
        <w:lastRenderedPageBreak/>
        <w:t>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rsidP="006938D1">
      <w:pPr>
        <w:pStyle w:val="2"/>
      </w:pPr>
      <w:bookmarkStart w:id="74" w:name="_Toc531878293"/>
      <w:r>
        <w:lastRenderedPageBreak/>
        <w:t>ФИЗИЧЕСКАЯ КУЛЬТУРА</w:t>
      </w:r>
      <w:bookmarkEnd w:id="74"/>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 xml:space="preserve">ские </w:t>
      </w:r>
      <w:r>
        <w:rPr>
          <w:rStyle w:val="apple-converted-space"/>
          <w:rFonts w:ascii="Times New Roman" w:hAnsi="Times New Roman" w:cs="Times New Roman"/>
          <w:sz w:val="28"/>
          <w:szCs w:val="28"/>
          <w:shd w:val="clear" w:color="auto" w:fill="FFFFFF"/>
        </w:rPr>
        <w:lastRenderedPageBreak/>
        <w:t>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Pr="00785996" w:rsidRDefault="005B5BE4">
      <w:pPr>
        <w:shd w:val="clear" w:color="auto" w:fill="FFFFFF"/>
        <w:spacing w:before="67" w:line="214" w:lineRule="exact"/>
        <w:ind w:left="5" w:right="19" w:firstLine="343"/>
        <w:jc w:val="center"/>
        <w:rPr>
          <w:rFonts w:ascii="Times New Roman" w:hAnsi="Times New Roman" w:cs="Times New Roman"/>
          <w:b/>
          <w:i/>
          <w:sz w:val="28"/>
          <w:szCs w:val="28"/>
        </w:rPr>
      </w:pPr>
      <w:r w:rsidRPr="00785996">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lastRenderedPageBreak/>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Pr="00785996" w:rsidRDefault="005B5BE4">
      <w:pPr>
        <w:shd w:val="clear" w:color="auto" w:fill="FFFFFF"/>
        <w:spacing w:after="0" w:line="360" w:lineRule="auto"/>
        <w:ind w:firstLine="709"/>
        <w:jc w:val="center"/>
        <w:rPr>
          <w:rFonts w:ascii="Times New Roman" w:hAnsi="Times New Roman" w:cs="Times New Roman"/>
          <w:b/>
          <w:sz w:val="28"/>
          <w:szCs w:val="28"/>
        </w:rPr>
      </w:pPr>
      <w:r w:rsidRPr="00785996">
        <w:rPr>
          <w:rFonts w:ascii="Times New Roman" w:hAnsi="Times New Roman" w:cs="Times New Roman"/>
          <w:b/>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rsidP="006938D1">
      <w:pPr>
        <w:pStyle w:val="2"/>
      </w:pPr>
      <w:bookmarkStart w:id="75" w:name="_Toc531878294"/>
      <w:r>
        <w:lastRenderedPageBreak/>
        <w:t>ПРОФИЛЬНЫЙ ТРУД</w:t>
      </w:r>
      <w:bookmarkEnd w:id="75"/>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lastRenderedPageBreak/>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w:t>
      </w:r>
      <w:r>
        <w:rPr>
          <w:rFonts w:ascii="Times New Roman" w:hAnsi="Times New Roman" w:cs="Times New Roman"/>
          <w:color w:val="auto"/>
          <w:sz w:val="28"/>
          <w:szCs w:val="28"/>
        </w:rPr>
        <w:lastRenderedPageBreak/>
        <w:t xml:space="preserve">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2F280B" w:rsidRPr="00901694" w:rsidRDefault="002F280B">
      <w:pPr>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rsidP="006938D1">
      <w:pPr>
        <w:pStyle w:val="2"/>
      </w:pPr>
      <w:bookmarkStart w:id="76" w:name="_Toc531878295"/>
      <w:r>
        <w:rPr>
          <w:lang w:val="en-US"/>
        </w:rPr>
        <w:t>X</w:t>
      </w:r>
      <w:r>
        <w:t>-</w:t>
      </w:r>
      <w:r>
        <w:rPr>
          <w:lang w:val="en-US"/>
        </w:rPr>
        <w:t>XII</w:t>
      </w:r>
      <w:r>
        <w:t xml:space="preserve"> классы</w:t>
      </w:r>
      <w:bookmarkEnd w:id="76"/>
    </w:p>
    <w:p w:rsidR="005B5BE4" w:rsidRDefault="005B5BE4" w:rsidP="006938D1">
      <w:pPr>
        <w:pStyle w:val="2"/>
      </w:pPr>
      <w:bookmarkStart w:id="77" w:name="_Toc531878296"/>
      <w:r>
        <w:t>РУССКИЙ ЯЗЫК</w:t>
      </w:r>
      <w:bookmarkEnd w:id="77"/>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Углубление и расширение знаний о значении речи в жизни человека. Значение речи в жизни людей. Функции речи (передача  информации, обмен  </w:t>
      </w:r>
      <w:r>
        <w:rPr>
          <w:rFonts w:ascii="Times New Roman" w:hAnsi="Times New Roman" w:cs="Times New Roman"/>
          <w:sz w:val="28"/>
          <w:szCs w:val="28"/>
        </w:rPr>
        <w:lastRenderedPageBreak/>
        <w:t>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rsidP="006938D1">
      <w:pPr>
        <w:pStyle w:val="2"/>
      </w:pPr>
      <w:bookmarkStart w:id="78" w:name="_Toc531878297"/>
      <w:r>
        <w:t>ЛИТЕРАТУРНОЕ ЧТЕНИЕ</w:t>
      </w:r>
      <w:bookmarkEnd w:id="78"/>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lastRenderedPageBreak/>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2F280B" w:rsidRDefault="002F280B">
      <w:pPr>
        <w:shd w:val="clear" w:color="auto" w:fill="FFFFFF"/>
        <w:spacing w:after="0" w:line="360" w:lineRule="auto"/>
        <w:ind w:firstLine="709"/>
        <w:jc w:val="both"/>
        <w:rPr>
          <w:rFonts w:ascii="Times New Roman" w:hAnsi="Times New Roman" w:cs="Times New Roman"/>
          <w:b/>
          <w:color w:val="000000"/>
          <w:sz w:val="28"/>
          <w:szCs w:val="28"/>
        </w:rPr>
      </w:pPr>
    </w:p>
    <w:p w:rsidR="005B5BE4" w:rsidRDefault="005B5BE4" w:rsidP="006938D1">
      <w:pPr>
        <w:pStyle w:val="2"/>
      </w:pPr>
      <w:bookmarkStart w:id="79" w:name="_Toc531878298"/>
      <w:r>
        <w:t>МАТЕМАТИКА</w:t>
      </w:r>
      <w:bookmarkEnd w:id="79"/>
      <w:r>
        <w:t xml:space="preserve">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w:t>
      </w:r>
      <w:r>
        <w:rPr>
          <w:rFonts w:ascii="Times New Roman" w:hAnsi="Times New Roman" w:cs="Times New Roman"/>
          <w:sz w:val="28"/>
          <w:szCs w:val="28"/>
        </w:rPr>
        <w:lastRenderedPageBreak/>
        <w:t xml:space="preserve">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Построение с помощью линейки, чертежного угольника, циркуля, транспортира линий, углов, многоугольников, окружностей в разном </w:t>
      </w:r>
      <w:r>
        <w:rPr>
          <w:rFonts w:ascii="Times New Roman" w:hAnsi="Times New Roman" w:cs="Times New Roman"/>
          <w:sz w:val="28"/>
          <w:szCs w:val="28"/>
        </w:rPr>
        <w:lastRenderedPageBreak/>
        <w:t>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формы в окружающем мире.</w:t>
      </w:r>
    </w:p>
    <w:p w:rsidR="002F280B" w:rsidRDefault="002F280B">
      <w:pPr>
        <w:spacing w:after="0" w:line="360" w:lineRule="auto"/>
        <w:ind w:firstLine="709"/>
        <w:jc w:val="both"/>
        <w:rPr>
          <w:rFonts w:ascii="Times New Roman" w:hAnsi="Times New Roman" w:cs="Times New Roman"/>
          <w:b/>
          <w:sz w:val="28"/>
          <w:szCs w:val="28"/>
        </w:rPr>
      </w:pPr>
    </w:p>
    <w:p w:rsidR="005B5BE4" w:rsidRDefault="005B5BE4" w:rsidP="006938D1">
      <w:pPr>
        <w:pStyle w:val="2"/>
      </w:pPr>
      <w:bookmarkStart w:id="80" w:name="_Toc531878299"/>
      <w:r>
        <w:t>ИНФОРМАТИКА</w:t>
      </w:r>
      <w:bookmarkEnd w:id="80"/>
      <w:r>
        <w:t xml:space="preserve">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8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82" w:name="bookmark21"/>
      <w:bookmarkEnd w:id="81"/>
      <w:r>
        <w:rPr>
          <w:rFonts w:ascii="Times New Roman" w:hAnsi="Times New Roman" w:cs="Times New Roman"/>
          <w:i/>
          <w:sz w:val="28"/>
          <w:szCs w:val="28"/>
        </w:rPr>
        <w:lastRenderedPageBreak/>
        <w:t>Общение в цифровой среде</w:t>
      </w:r>
      <w:r>
        <w:rPr>
          <w:rFonts w:ascii="Times New Roman" w:hAnsi="Times New Roman" w:cs="Times New Roman"/>
          <w:sz w:val="28"/>
          <w:szCs w:val="28"/>
        </w:rPr>
        <w:t>: создание, представление и передача сообщений</w:t>
      </w:r>
      <w:bookmarkEnd w:id="82"/>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rsidP="006938D1">
      <w:pPr>
        <w:pStyle w:val="2"/>
      </w:pPr>
      <w:bookmarkStart w:id="83" w:name="_Toc531878300"/>
      <w:r>
        <w:t>ОСНОВЫ СОЦИАЛЬНОЙ ЖИЗНИ</w:t>
      </w:r>
      <w:bookmarkEnd w:id="83"/>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xml:space="preserve">.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w:t>
      </w:r>
      <w:r>
        <w:rPr>
          <w:rFonts w:ascii="Times New Roman" w:hAnsi="Times New Roman" w:cs="Times New Roman"/>
          <w:color w:val="auto"/>
          <w:sz w:val="28"/>
          <w:szCs w:val="28"/>
        </w:rPr>
        <w:lastRenderedPageBreak/>
        <w:t>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w:t>
      </w:r>
      <w:r>
        <w:rPr>
          <w:rFonts w:ascii="Times New Roman" w:hAnsi="Times New Roman" w:cs="Times New Roman"/>
          <w:color w:val="auto"/>
          <w:sz w:val="28"/>
          <w:szCs w:val="28"/>
        </w:rPr>
        <w:lastRenderedPageBreak/>
        <w:t xml:space="preserve">(элементарные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w:t>
      </w:r>
      <w:r>
        <w:rPr>
          <w:rFonts w:ascii="Times New Roman" w:hAnsi="Times New Roman" w:cs="Times New Roman"/>
          <w:color w:val="auto"/>
          <w:sz w:val="28"/>
          <w:szCs w:val="28"/>
        </w:rPr>
        <w:lastRenderedPageBreak/>
        <w:t>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xml:space="preserve">. Закон о семье и браке. Условия создания семьи. Семейные отношения. Распределение обязанностей по ведению домашнего </w:t>
      </w:r>
      <w:r>
        <w:rPr>
          <w:rFonts w:ascii="Times New Roman" w:hAnsi="Times New Roman" w:cs="Times New Roman"/>
          <w:color w:val="auto"/>
          <w:sz w:val="28"/>
          <w:szCs w:val="28"/>
        </w:rPr>
        <w:lastRenderedPageBreak/>
        <w:t>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2F280B" w:rsidRDefault="002F280B">
      <w:pPr>
        <w:spacing w:after="120" w:line="360" w:lineRule="auto"/>
        <w:ind w:firstLine="709"/>
        <w:jc w:val="both"/>
        <w:rPr>
          <w:rFonts w:ascii="Times New Roman" w:hAnsi="Times New Roman" w:cs="Times New Roman"/>
          <w:b/>
          <w:sz w:val="28"/>
          <w:szCs w:val="28"/>
        </w:rPr>
      </w:pPr>
    </w:p>
    <w:p w:rsidR="005B5BE4" w:rsidRDefault="005B5BE4" w:rsidP="006938D1">
      <w:pPr>
        <w:pStyle w:val="2"/>
      </w:pPr>
      <w:bookmarkStart w:id="84" w:name="_Toc531878301"/>
      <w:r>
        <w:t>ОБЩЕСТВОВЕДЕНИЕ</w:t>
      </w:r>
      <w:bookmarkEnd w:id="84"/>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w:t>
      </w:r>
      <w:r>
        <w:rPr>
          <w:rStyle w:val="apple-converted-space"/>
          <w:rFonts w:ascii="Times New Roman" w:hAnsi="Times New Roman" w:cs="Times New Roman"/>
          <w:color w:val="auto"/>
          <w:sz w:val="28"/>
          <w:szCs w:val="28"/>
          <w:shd w:val="clear" w:color="auto" w:fill="FFFFFF"/>
        </w:rPr>
        <w:lastRenderedPageBreak/>
        <w:t>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F280B" w:rsidRDefault="002F280B">
      <w:pPr>
        <w:pStyle w:val="26"/>
        <w:spacing w:after="0" w:line="360" w:lineRule="auto"/>
        <w:ind w:left="0" w:firstLine="709"/>
        <w:jc w:val="both"/>
        <w:rPr>
          <w:rStyle w:val="apple-converted-space"/>
          <w:rFonts w:ascii="Times New Roman" w:hAnsi="Times New Roman"/>
          <w:b/>
          <w:sz w:val="28"/>
          <w:szCs w:val="28"/>
          <w:shd w:val="clear" w:color="auto" w:fill="FFFFFF"/>
        </w:rPr>
      </w:pPr>
    </w:p>
    <w:p w:rsidR="005B5BE4" w:rsidRPr="00B0223C" w:rsidRDefault="005B5BE4" w:rsidP="006938D1">
      <w:pPr>
        <w:pStyle w:val="2"/>
        <w:rPr>
          <w:rStyle w:val="apple-converted-space"/>
        </w:rPr>
      </w:pPr>
      <w:bookmarkStart w:id="85" w:name="_Toc531878302"/>
      <w:r w:rsidRPr="00B0223C">
        <w:rPr>
          <w:rStyle w:val="apple-converted-space"/>
        </w:rPr>
        <w:t>ЭТИКА</w:t>
      </w:r>
      <w:bookmarkEnd w:id="85"/>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lastRenderedPageBreak/>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 xml:space="preserve">Ребенок в жизни семьи. Конфликты с родителями. Причины конфликтов. Предупреждение и преодоление конфликтов в семье. </w:t>
      </w:r>
      <w:r>
        <w:rPr>
          <w:rFonts w:ascii="Times New Roman" w:hAnsi="Times New Roman"/>
          <w:sz w:val="28"/>
          <w:szCs w:val="28"/>
        </w:rPr>
        <w:lastRenderedPageBreak/>
        <w:t>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lastRenderedPageBreak/>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стиль одежды.</w:t>
      </w:r>
    </w:p>
    <w:p w:rsidR="002F280B" w:rsidRDefault="002F280B">
      <w:pPr>
        <w:pStyle w:val="26"/>
        <w:spacing w:after="0" w:line="360" w:lineRule="auto"/>
        <w:ind w:left="0" w:firstLine="709"/>
        <w:jc w:val="both"/>
        <w:rPr>
          <w:rFonts w:ascii="Times New Roman" w:hAnsi="Times New Roman"/>
          <w:b/>
          <w:sz w:val="28"/>
          <w:szCs w:val="28"/>
        </w:rPr>
      </w:pPr>
    </w:p>
    <w:p w:rsidR="005B5BE4" w:rsidRDefault="005B5BE4" w:rsidP="006938D1">
      <w:pPr>
        <w:pStyle w:val="2"/>
      </w:pPr>
      <w:bookmarkStart w:id="86" w:name="_Toc531878303"/>
      <w:r>
        <w:t>ФИЗИЧЕСКАЯ КУЛЬТУРА</w:t>
      </w:r>
      <w:bookmarkEnd w:id="86"/>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xml:space="preserve">; формирование социально приемлемых форм поведения, предупреждение проявлений </w:t>
      </w:r>
      <w:r>
        <w:rPr>
          <w:rStyle w:val="apple-converted-space"/>
          <w:rFonts w:ascii="Times New Roman" w:hAnsi="Times New Roman"/>
          <w:sz w:val="28"/>
          <w:szCs w:val="28"/>
          <w:shd w:val="clear" w:color="auto" w:fill="FFFFFF"/>
        </w:rPr>
        <w:lastRenderedPageBreak/>
        <w:t>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w:t>
      </w:r>
      <w:r>
        <w:rPr>
          <w:rFonts w:ascii="Times New Roman" w:hAnsi="Times New Roman" w:cs="Times New Roman"/>
          <w:color w:val="000000"/>
          <w:sz w:val="28"/>
          <w:szCs w:val="28"/>
        </w:rPr>
        <w:lastRenderedPageBreak/>
        <w:t>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lastRenderedPageBreak/>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2F280B" w:rsidRDefault="002F280B">
      <w:pPr>
        <w:spacing w:after="0" w:line="360" w:lineRule="auto"/>
        <w:ind w:firstLine="709"/>
        <w:jc w:val="both"/>
        <w:rPr>
          <w:rFonts w:ascii="Times New Roman" w:hAnsi="Times New Roman" w:cs="Times New Roman"/>
          <w:sz w:val="28"/>
          <w:szCs w:val="28"/>
        </w:rPr>
      </w:pPr>
    </w:p>
    <w:p w:rsidR="005B5BE4" w:rsidRDefault="005B5BE4" w:rsidP="006938D1">
      <w:pPr>
        <w:pStyle w:val="2"/>
      </w:pPr>
      <w:bookmarkStart w:id="87" w:name="_Toc531878304"/>
      <w:r>
        <w:t>ПРОФИЛЬНЫЙ ТРУД</w:t>
      </w:r>
      <w:bookmarkEnd w:id="87"/>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w:t>
      </w:r>
      <w:r>
        <w:rPr>
          <w:rFonts w:ascii="Times New Roman" w:hAnsi="Times New Roman" w:cs="Times New Roman"/>
          <w:sz w:val="28"/>
          <w:szCs w:val="28"/>
        </w:rPr>
        <w:lastRenderedPageBreak/>
        <w:t xml:space="preserve">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 xml:space="preserve">ние и уровень основных знаний и умений учащихся по технологии ручной и </w:t>
      </w:r>
      <w:r>
        <w:rPr>
          <w:rFonts w:ascii="Times New Roman" w:hAnsi="Times New Roman" w:cs="Times New Roman"/>
          <w:color w:val="000000"/>
          <w:sz w:val="28"/>
          <w:szCs w:val="28"/>
        </w:rPr>
        <w:lastRenderedPageBreak/>
        <w:t>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2F280B" w:rsidRDefault="002F280B">
      <w:pPr>
        <w:spacing w:line="360" w:lineRule="auto"/>
        <w:ind w:firstLine="709"/>
        <w:jc w:val="both"/>
        <w:rPr>
          <w:rFonts w:ascii="Times New Roman" w:hAnsi="Times New Roman" w:cs="Times New Roman"/>
          <w:b/>
          <w:color w:val="000000"/>
          <w:sz w:val="28"/>
          <w:szCs w:val="28"/>
        </w:rPr>
      </w:pPr>
    </w:p>
    <w:p w:rsidR="005B5BE4" w:rsidRDefault="005B5BE4" w:rsidP="006938D1">
      <w:pPr>
        <w:pStyle w:val="2"/>
      </w:pPr>
      <w:bookmarkStart w:id="88" w:name="_Toc531878305"/>
      <w:r>
        <w:lastRenderedPageBreak/>
        <w:t>ПРОГРАММЫ КОРРЕКЦИОННЫХ КУРСОВ</w:t>
      </w:r>
      <w:bookmarkEnd w:id="88"/>
    </w:p>
    <w:p w:rsidR="005B5BE4" w:rsidRDefault="005B5BE4" w:rsidP="00B0223C">
      <w:pPr>
        <w:pStyle w:val="3"/>
      </w:pPr>
      <w:bookmarkStart w:id="89" w:name="_Toc531878306"/>
      <w:r>
        <w:t>Логопедические занятия</w:t>
      </w:r>
      <w:bookmarkEnd w:id="89"/>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rsidP="00B0223C">
      <w:pPr>
        <w:pStyle w:val="3"/>
      </w:pPr>
      <w:bookmarkStart w:id="90" w:name="_Toc531878307"/>
      <w:r>
        <w:t>Психокоррекционные занятия</w:t>
      </w:r>
      <w:bookmarkEnd w:id="90"/>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w:t>
      </w:r>
      <w:r>
        <w:rPr>
          <w:color w:val="auto"/>
          <w:sz w:val="28"/>
          <w:szCs w:val="28"/>
        </w:rPr>
        <w:lastRenderedPageBreak/>
        <w:t xml:space="preserve">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rsidP="00B0223C">
      <w:pPr>
        <w:pStyle w:val="3"/>
      </w:pPr>
      <w:bookmarkStart w:id="91" w:name="_Toc531878308"/>
      <w:r>
        <w:t>Ритмика</w:t>
      </w:r>
      <w:bookmarkEnd w:id="91"/>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Pr="00D14B27" w:rsidRDefault="00D14B27" w:rsidP="00053798">
      <w:pPr>
        <w:pStyle w:val="1f1"/>
      </w:pPr>
      <w:bookmarkStart w:id="92" w:name="_Toc531878309"/>
      <w:r w:rsidRPr="00D14B27">
        <w:t>3</w:t>
      </w:r>
      <w:r w:rsidR="005B5BE4" w:rsidRPr="00D14B27">
        <w:t>.3</w:t>
      </w:r>
      <w:r w:rsidRPr="00D14B27">
        <w:t xml:space="preserve">. </w:t>
      </w:r>
      <w:r w:rsidR="005B5BE4" w:rsidRPr="00D14B27">
        <w:t> Программа духовно-нравственного развития</w:t>
      </w:r>
      <w:bookmarkEnd w:id="92"/>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не, </w:t>
      </w:r>
      <w:r>
        <w:rPr>
          <w:rFonts w:ascii="Times New Roman" w:hAnsi="Times New Roman" w:cs="Times New Roman"/>
          <w:color w:val="auto"/>
          <w:sz w:val="28"/>
          <w:szCs w:val="28"/>
        </w:rPr>
        <w:lastRenderedPageBreak/>
        <w:t>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938D1" w:rsidRPr="006938D1" w:rsidRDefault="005B5BE4" w:rsidP="006938D1">
      <w:pPr>
        <w:pStyle w:val="2"/>
      </w:pPr>
      <w:bookmarkStart w:id="93" w:name="_Toc531878310"/>
      <w:r w:rsidRPr="006938D1">
        <w:rPr>
          <w:rStyle w:val="20"/>
          <w:b/>
        </w:rPr>
        <w:t>Задачи духовно-нравственного развития</w:t>
      </w:r>
      <w:bookmarkEnd w:id="93"/>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color w:val="auto"/>
          <w:sz w:val="28"/>
          <w:szCs w:val="28"/>
        </w:rPr>
        <w:t xml:space="preserve">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Pr="00B0223C" w:rsidRDefault="005B5BE4" w:rsidP="00B0223C">
      <w:pPr>
        <w:jc w:val="center"/>
        <w:rPr>
          <w:rFonts w:ascii="Times New Roman" w:hAnsi="Times New Roman" w:cs="Times New Roman"/>
          <w:b/>
          <w:sz w:val="28"/>
          <w:szCs w:val="28"/>
        </w:rPr>
      </w:pPr>
      <w:r w:rsidRPr="00B0223C">
        <w:rPr>
          <w:rFonts w:ascii="Times New Roman" w:hAnsi="Times New Roman" w:cs="Times New Roman"/>
          <w:b/>
          <w:sz w:val="28"/>
          <w:szCs w:val="28"/>
        </w:rPr>
        <w:t>(1</w:t>
      </w:r>
      <w:r w:rsidRPr="00B0223C">
        <w:rPr>
          <w:rFonts w:ascii="Times New Roman" w:hAnsi="Times New Roman" w:cs="Times New Roman"/>
          <w:b/>
          <w:sz w:val="28"/>
          <w:szCs w:val="28"/>
          <w:vertAlign w:val="superscript"/>
          <w:lang w:val="en-US"/>
        </w:rPr>
        <w:t>I</w:t>
      </w:r>
      <w:r w:rsidRPr="00B0223C">
        <w:rPr>
          <w:rFonts w:ascii="Times New Roman" w:hAnsi="Times New Roman" w:cs="Times New Roman"/>
          <w:b/>
          <w:sz w:val="28"/>
          <w:szCs w:val="28"/>
        </w:rPr>
        <w:t xml:space="preserve">) 1 класс- </w:t>
      </w:r>
      <w:r w:rsidRPr="00B0223C">
        <w:rPr>
          <w:rFonts w:ascii="Times New Roman" w:hAnsi="Times New Roman" w:cs="Times New Roman"/>
          <w:b/>
          <w:sz w:val="28"/>
          <w:szCs w:val="28"/>
          <w:lang w:val="en-US"/>
        </w:rPr>
        <w:t>IV</w:t>
      </w:r>
      <w:r w:rsidRPr="00B0223C">
        <w:rPr>
          <w:rFonts w:ascii="Times New Roman" w:hAnsi="Times New Roman" w:cs="Times New Roman"/>
          <w:b/>
          <w:sz w:val="28"/>
          <w:szCs w:val="28"/>
        </w:rPr>
        <w:t xml:space="preserve"> классы</w:t>
      </w:r>
      <w:r w:rsidRPr="00B0223C">
        <w:rPr>
          <w:rFonts w:ascii="Times New Roman" w:hAnsi="Times New Roman" w:cs="Times New Roman"/>
          <w:b/>
          <w:i/>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знакомство обучающихся с культурно-историческими и этническими </w:t>
      </w:r>
      <w:r>
        <w:rPr>
          <w:rFonts w:ascii="Times New Roman" w:hAnsi="Times New Roman" w:cs="Times New Roman"/>
          <w:color w:val="auto"/>
          <w:sz w:val="28"/>
          <w:szCs w:val="28"/>
        </w:rPr>
        <w:lastRenderedPageBreak/>
        <w:t>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rsidP="006938D1">
      <w:pPr>
        <w:pStyle w:val="2"/>
      </w:pPr>
      <w:bookmarkStart w:id="94" w:name="_Toc531878311"/>
      <w:r>
        <w:t>Основные направления духовно-нравственного развития</w:t>
      </w:r>
      <w:r w:rsidR="006938D1">
        <w:t xml:space="preserve">  </w:t>
      </w:r>
      <w:r>
        <w:t>обучающихся с умственной отсталостью (интеллектуальными нарушениями)</w:t>
      </w:r>
      <w:bookmarkEnd w:id="94"/>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w:t>
      </w:r>
      <w:r>
        <w:rPr>
          <w:rFonts w:ascii="Times New Roman" w:hAnsi="Times New Roman" w:cs="Times New Roman"/>
          <w:color w:val="auto"/>
          <w:sz w:val="28"/>
          <w:szCs w:val="28"/>
        </w:rPr>
        <w:lastRenderedPageBreak/>
        <w:t xml:space="preserve">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Наполнение всего уклада жизни обучающихся обеспечивается также </w:t>
      </w:r>
      <w:r>
        <w:rPr>
          <w:rFonts w:ascii="Times New Roman" w:hAnsi="Times New Roman" w:cs="Times New Roman"/>
          <w:color w:val="auto"/>
          <w:sz w:val="28"/>
          <w:szCs w:val="28"/>
        </w:rPr>
        <w:lastRenderedPageBreak/>
        <w:t>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rsidP="00AA6816">
      <w:pPr>
        <w:pStyle w:val="3"/>
      </w:pPr>
      <w:bookmarkStart w:id="95" w:name="_Toc531878312"/>
      <w:r>
        <w:t>Воспитание гражданственности, патриотизма, уважения</w:t>
      </w:r>
      <w:r w:rsidR="006938D1">
        <w:t xml:space="preserve"> </w:t>
      </w:r>
      <w:r>
        <w:t>к правам, свободам и обязанностям человека ―</w:t>
      </w:r>
      <w:bookmarkEnd w:id="95"/>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rsidP="006938D1">
      <w:pPr>
        <w:pStyle w:val="3"/>
      </w:pPr>
      <w:bookmarkStart w:id="96" w:name="_Toc531878313"/>
      <w:r>
        <w:t>Воспитание нравственных чувств и этического сознания ―</w:t>
      </w:r>
      <w:bookmarkEnd w:id="96"/>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rsidP="006938D1">
      <w:pPr>
        <w:pStyle w:val="3"/>
      </w:pPr>
      <w:bookmarkStart w:id="97" w:name="_Toc531878314"/>
      <w:r>
        <w:t>Воспитание трудолюбия, активного отношения к учению, труду, жизни</w:t>
      </w:r>
      <w:bookmarkEnd w:id="97"/>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rsidP="006938D1">
      <w:pPr>
        <w:pStyle w:val="3"/>
      </w:pPr>
      <w:bookmarkStart w:id="98" w:name="_Toc531878315"/>
      <w:r>
        <w:t>Воспитание ценностного отношения к прекрасному, формирование представлений об эстетических идеалах и ценностях (эстетическое воспитание) ―</w:t>
      </w:r>
      <w:bookmarkEnd w:id="98"/>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rsidP="006938D1">
      <w:pPr>
        <w:pStyle w:val="2"/>
      </w:pPr>
      <w:bookmarkStart w:id="99" w:name="_Toc531878316"/>
      <w:r>
        <w:t>Условия реализации основных направлений</w:t>
      </w:r>
      <w:r w:rsidR="002F280B">
        <w:t xml:space="preserve"> </w:t>
      </w:r>
      <w:r>
        <w:t>духовно-нравственного развития обучающихся с умственной отсталостью (интеллектуальными нарушениями)</w:t>
      </w:r>
      <w:bookmarkEnd w:id="99"/>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 xml:space="preserve">ся не только </w:t>
      </w:r>
      <w:r>
        <w:rPr>
          <w:rFonts w:ascii="Times New Roman" w:hAnsi="Times New Roman" w:cs="Times New Roman"/>
          <w:color w:val="auto"/>
          <w:sz w:val="28"/>
          <w:szCs w:val="28"/>
        </w:rPr>
        <w:lastRenderedPageBreak/>
        <w:t>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проведение совместных мероприятий по направлениям духовно-</w:t>
      </w:r>
      <w:r>
        <w:rPr>
          <w:rFonts w:ascii="Times New Roman" w:hAnsi="Times New Roman" w:cs="Times New Roman"/>
          <w:color w:val="auto"/>
          <w:sz w:val="28"/>
          <w:szCs w:val="28"/>
        </w:rPr>
        <w:lastRenderedPageBreak/>
        <w:t xml:space="preserve">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rsidP="006938D1">
      <w:pPr>
        <w:pStyle w:val="2"/>
      </w:pPr>
      <w:bookmarkStart w:id="100" w:name="_Toc531878317"/>
      <w:r>
        <w:t>Планируемые результаты духовно-нравственного развития</w:t>
      </w:r>
      <w:r w:rsidR="006938D1">
        <w:t xml:space="preserve"> </w:t>
      </w:r>
      <w:r>
        <w:t>обучающихся с умственной отсталостью (интеллектуальными нарушениями)</w:t>
      </w:r>
      <w:bookmarkEnd w:id="100"/>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w:t>
      </w:r>
      <w:r>
        <w:rPr>
          <w:rFonts w:ascii="Times New Roman" w:hAnsi="Times New Roman" w:cs="Times New Roman"/>
          <w:color w:val="auto"/>
          <w:sz w:val="28"/>
          <w:szCs w:val="28"/>
        </w:rPr>
        <w:lastRenderedPageBreak/>
        <w:t xml:space="preserve">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rsidP="00AA6816">
      <w:pPr>
        <w:pStyle w:val="3"/>
      </w:pPr>
      <w:bookmarkStart w:id="101" w:name="_Toc531878318"/>
      <w:r>
        <w:t>Воспитание гражданственности, патриотизма, уважения</w:t>
      </w:r>
      <w:r w:rsidR="006938D1">
        <w:t xml:space="preserve"> </w:t>
      </w:r>
      <w:r>
        <w:t>к правам, свободам и обязанностям человека ―</w:t>
      </w:r>
      <w:bookmarkEnd w:id="101"/>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w:t>
      </w:r>
      <w:r>
        <w:rPr>
          <w:rFonts w:ascii="Times New Roman" w:hAnsi="Times New Roman" w:cs="Times New Roman"/>
          <w:color w:val="auto"/>
          <w:sz w:val="28"/>
          <w:szCs w:val="28"/>
        </w:rPr>
        <w:lastRenderedPageBreak/>
        <w:t xml:space="preserve">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rsidP="006938D1">
      <w:pPr>
        <w:pStyle w:val="3"/>
        <w:rPr>
          <w:iCs/>
        </w:rPr>
      </w:pPr>
      <w:bookmarkStart w:id="102" w:name="_Toc531878319"/>
      <w:r>
        <w:t>Воспитание нравственных чувств и этического сознания</w:t>
      </w:r>
      <w:r>
        <w:rPr>
          <w:iCs/>
        </w:rPr>
        <w:t xml:space="preserve"> ―</w:t>
      </w:r>
      <w:bookmarkEnd w:id="102"/>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rsidP="006938D1">
      <w:pPr>
        <w:pStyle w:val="3"/>
        <w:rPr>
          <w:iCs/>
        </w:rPr>
      </w:pPr>
      <w:bookmarkStart w:id="103" w:name="_Toc531878320"/>
      <w:r>
        <w:lastRenderedPageBreak/>
        <w:t>Воспитание трудолюбия, творческого отношения к учению, труду, жизни ―</w:t>
      </w:r>
      <w:bookmarkEnd w:id="103"/>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5B5BE4" w:rsidRPr="001D17C8" w:rsidRDefault="005B5BE4" w:rsidP="001D17C8">
      <w:pPr>
        <w:pStyle w:val="3"/>
        <w:numPr>
          <w:ilvl w:val="0"/>
          <w:numId w:val="0"/>
        </w:numPr>
        <w:rPr>
          <w:iCs/>
        </w:rPr>
      </w:pPr>
      <w:bookmarkStart w:id="104" w:name="_Toc531878321"/>
      <w:r>
        <w:t>Воспитание ценностного отношения к прекрасному,</w:t>
      </w:r>
      <w:r w:rsidR="006938D1">
        <w:t xml:space="preserve"> </w:t>
      </w:r>
      <w:r>
        <w:t xml:space="preserve">формирование представлений об эстетических идеалах и </w:t>
      </w:r>
      <w:r w:rsidR="001D17C8">
        <w:t xml:space="preserve">ценностях </w:t>
      </w:r>
      <w:r>
        <w:t>(эстетическое воспитание) ―</w:t>
      </w:r>
      <w:bookmarkEnd w:id="104"/>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Pr="002F280B"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6"/>
          <w:szCs w:val="26"/>
        </w:rPr>
      </w:pPr>
      <w:r>
        <w:rPr>
          <w:rFonts w:ascii="Times New Roman" w:hAnsi="Times New Roman" w:cs="Times New Roman"/>
          <w:color w:val="auto"/>
          <w:sz w:val="28"/>
          <w:szCs w:val="28"/>
        </w:rPr>
        <w:t xml:space="preserve">опыт эстетических переживаний, наблюдений эстетических объектов в </w:t>
      </w:r>
      <w:r w:rsidRPr="002F280B">
        <w:rPr>
          <w:rFonts w:ascii="Times New Roman" w:hAnsi="Times New Roman" w:cs="Times New Roman"/>
          <w:color w:val="auto"/>
          <w:sz w:val="26"/>
          <w:szCs w:val="26"/>
        </w:rPr>
        <w:t xml:space="preserve">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D14B27" w:rsidP="0061795D">
      <w:pPr>
        <w:pStyle w:val="1f1"/>
      </w:pPr>
      <w:bookmarkStart w:id="105" w:name="_Toc531878322"/>
      <w:r>
        <w:t>3.4.</w:t>
      </w:r>
      <w:r w:rsidR="005B5BE4">
        <w:t> Программа формирования экологической культуры,</w:t>
      </w:r>
      <w:r w:rsidR="0061795D">
        <w:t xml:space="preserve"> </w:t>
      </w:r>
      <w:r w:rsidR="005B5BE4">
        <w:t>здорового и безопасного образа жизни</w:t>
      </w:r>
      <w:bookmarkEnd w:id="105"/>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lastRenderedPageBreak/>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lastRenderedPageBreak/>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lastRenderedPageBreak/>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 xml:space="preserve">ся в рамках духовно-нравственного воспитания. Экологическое воспитание </w:t>
      </w:r>
      <w:r>
        <w:rPr>
          <w:rFonts w:ascii="Times New Roman" w:hAnsi="Times New Roman"/>
          <w:sz w:val="28"/>
          <w:szCs w:val="28"/>
        </w:rPr>
        <w:lastRenderedPageBreak/>
        <w:t>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 xml:space="preserve">данием оптимальных средовых условий в семье, соблюдением режима дня в </w:t>
      </w:r>
      <w:r>
        <w:rPr>
          <w:rFonts w:ascii="Times New Roman" w:hAnsi="Times New Roman"/>
          <w:sz w:val="28"/>
          <w:szCs w:val="28"/>
        </w:rPr>
        <w:lastRenderedPageBreak/>
        <w:t>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3114DA" w:rsidP="00053798">
      <w:pPr>
        <w:pStyle w:val="1f1"/>
        <w:rPr>
          <w:color w:val="auto"/>
        </w:rPr>
      </w:pPr>
      <w:bookmarkStart w:id="106" w:name="_Toc531878323"/>
      <w:bookmarkStart w:id="107" w:name="bookmark186"/>
      <w:r>
        <w:t>3.</w:t>
      </w:r>
      <w:r w:rsidR="008C2A02">
        <w:t>5. Программа коррекционной работы</w:t>
      </w:r>
      <w:bookmarkEnd w:id="106"/>
    </w:p>
    <w:p w:rsidR="008C2A02" w:rsidRDefault="008C2A02" w:rsidP="008C2A02">
      <w:pPr>
        <w:pStyle w:val="aff5"/>
        <w:ind w:firstLine="720"/>
        <w:jc w:val="center"/>
        <w:rPr>
          <w:caps w:val="0"/>
          <w:color w:val="0000FF"/>
        </w:rPr>
      </w:pPr>
      <w:r>
        <w:rPr>
          <w:b/>
          <w:caps w:val="0"/>
          <w:color w:val="auto"/>
        </w:rPr>
        <w:t xml:space="preserve">Цель </w:t>
      </w:r>
      <w:bookmarkEnd w:id="107"/>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lastRenderedPageBreak/>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108" w:name="bookmark187"/>
      <w:r>
        <w:rPr>
          <w:rFonts w:ascii="Times New Roman" w:hAnsi="Times New Roman" w:cs="Times New Roman"/>
          <w:b/>
          <w:i/>
          <w:sz w:val="28"/>
          <w:szCs w:val="28"/>
        </w:rPr>
        <w:t>Задачи коррекционной работы:</w:t>
      </w:r>
      <w:bookmarkEnd w:id="108"/>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109" w:name="bookmark188"/>
      <w:r>
        <w:rPr>
          <w:b/>
          <w:i/>
          <w:caps w:val="0"/>
          <w:color w:val="auto"/>
        </w:rPr>
        <w:t xml:space="preserve">Принципы </w:t>
      </w:r>
      <w:bookmarkEnd w:id="109"/>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lastRenderedPageBreak/>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lastRenderedPageBreak/>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lastRenderedPageBreak/>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lastRenderedPageBreak/>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r>
        <w:rPr>
          <w:color w:val="auto"/>
          <w:sz w:val="28"/>
          <w:szCs w:val="28"/>
        </w:rPr>
        <w:lastRenderedPageBreak/>
        <w:t>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5B5BE4" w:rsidRDefault="003114DA" w:rsidP="00053798">
      <w:pPr>
        <w:pStyle w:val="1f1"/>
      </w:pPr>
      <w:bookmarkStart w:id="110" w:name="_Toc531878324"/>
      <w:r>
        <w:t>3.</w:t>
      </w:r>
      <w:r w:rsidR="005B5BE4">
        <w:t>6. Программа внеурочной деятельности</w:t>
      </w:r>
      <w:bookmarkEnd w:id="110"/>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4F77EB" w:rsidRDefault="004F77EB">
      <w:pPr>
        <w:overflowPunct w:val="0"/>
        <w:spacing w:after="0" w:line="360" w:lineRule="auto"/>
        <w:ind w:firstLine="709"/>
        <w:jc w:val="center"/>
        <w:rPr>
          <w:rFonts w:ascii="Times New Roman" w:hAnsi="Times New Roman" w:cs="Times New Roman"/>
          <w:b/>
          <w:bCs/>
          <w:sz w:val="28"/>
          <w:szCs w:val="28"/>
        </w:rPr>
      </w:pP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w:t>
      </w:r>
      <w:r>
        <w:rPr>
          <w:rFonts w:ascii="Times New Roman" w:hAnsi="Times New Roman" w:cs="Times New Roman"/>
          <w:sz w:val="28"/>
          <w:szCs w:val="28"/>
        </w:rPr>
        <w:lastRenderedPageBreak/>
        <w:t>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lastRenderedPageBreak/>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lastRenderedPageBreak/>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 xml:space="preserve">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w:t>
      </w:r>
      <w:r>
        <w:rPr>
          <w:sz w:val="28"/>
          <w:szCs w:val="28"/>
        </w:rPr>
        <w:lastRenderedPageBreak/>
        <w:t>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4F77EB" w:rsidRDefault="004F77EB">
      <w:pPr>
        <w:overflowPunct w:val="0"/>
        <w:spacing w:after="0" w:line="360" w:lineRule="auto"/>
        <w:ind w:firstLine="720"/>
        <w:jc w:val="center"/>
        <w:rPr>
          <w:rFonts w:ascii="Times New Roman" w:hAnsi="Times New Roman" w:cs="Times New Roman"/>
          <w:b/>
          <w:bCs/>
          <w:sz w:val="28"/>
          <w:szCs w:val="28"/>
        </w:rPr>
      </w:pP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lastRenderedPageBreak/>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lastRenderedPageBreak/>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lastRenderedPageBreak/>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Pr="00053798" w:rsidRDefault="006E2E35" w:rsidP="00053798">
      <w:pPr>
        <w:pStyle w:val="1"/>
      </w:pPr>
      <w:bookmarkStart w:id="111" w:name="_4._Организационный_раздел"/>
      <w:bookmarkStart w:id="112" w:name="_Toc531878325"/>
      <w:bookmarkEnd w:id="111"/>
      <w:r w:rsidRPr="00053798">
        <w:t>4.</w:t>
      </w:r>
      <w:r w:rsidR="005B5BE4" w:rsidRPr="00053798">
        <w:t> Организационный раздел</w:t>
      </w:r>
      <w:bookmarkEnd w:id="112"/>
    </w:p>
    <w:p w:rsidR="005B5BE4" w:rsidRDefault="006E2E35" w:rsidP="00053798">
      <w:pPr>
        <w:pStyle w:val="1f1"/>
        <w:rPr>
          <w:color w:val="auto"/>
        </w:rPr>
      </w:pPr>
      <w:bookmarkStart w:id="113" w:name="_Toc531878326"/>
      <w:r>
        <w:t>4</w:t>
      </w:r>
      <w:r w:rsidR="005B5BE4">
        <w:t>.1. Учебный план</w:t>
      </w:r>
      <w:bookmarkEnd w:id="113"/>
    </w:p>
    <w:p w:rsidR="005B5BE4" w:rsidRDefault="004F77EB">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w:t>
      </w:r>
      <w:r w:rsidR="005B5BE4">
        <w:rPr>
          <w:rFonts w:ascii="Times New Roman" w:hAnsi="Times New Roman" w:cs="Times New Roman"/>
          <w:color w:val="auto"/>
          <w:sz w:val="28"/>
          <w:szCs w:val="28"/>
        </w:rPr>
        <w:t>чебный план образовательных организаций (далее ― Уче</w:t>
      </w:r>
      <w:r w:rsidR="005B5BE4">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sidR="005B5BE4">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5B5BE4">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lastRenderedPageBreak/>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firstRow="0" w:lastRow="0" w:firstColumn="0" w:lastColumn="0" w:noHBand="0" w:noVBand="0"/>
      </w:tblPr>
      <w:tblGrid>
        <w:gridCol w:w="2235"/>
        <w:gridCol w:w="2551"/>
        <w:gridCol w:w="820"/>
        <w:gridCol w:w="850"/>
        <w:gridCol w:w="851"/>
        <w:gridCol w:w="850"/>
        <w:gridCol w:w="851"/>
        <w:gridCol w:w="850"/>
      </w:tblGrid>
      <w:tr w:rsidR="005B5BE4" w:rsidTr="008C3006">
        <w:trPr>
          <w:trHeight w:val="518"/>
        </w:trPr>
        <w:tc>
          <w:tcPr>
            <w:tcW w:w="9858" w:type="dxa"/>
            <w:gridSpan w:val="8"/>
            <w:tcBorders>
              <w:top w:val="single" w:sz="4" w:space="0" w:color="000000"/>
              <w:left w:val="single" w:sz="4" w:space="0" w:color="000000"/>
              <w:bottom w:val="single" w:sz="4" w:space="0" w:color="000000"/>
              <w:right w:val="single" w:sz="4" w:space="0" w:color="000000"/>
            </w:tcBorders>
          </w:tcPr>
          <w:p w:rsidR="005B5BE4" w:rsidRDefault="004F77EB" w:rsidP="004F77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w:t>
            </w:r>
            <w:r w:rsidR="005B5BE4">
              <w:rPr>
                <w:rFonts w:ascii="Times New Roman" w:hAnsi="Times New Roman" w:cs="Times New Roman"/>
                <w:b/>
                <w:sz w:val="28"/>
                <w:szCs w:val="28"/>
              </w:rPr>
              <w:t>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6A78F0">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222" w:type="dxa"/>
            <w:gridSpan w:val="5"/>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850"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6A78F0">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2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85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6"/>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6A78F0" w:rsidRDefault="006A78F0">
      <w:pPr>
        <w:pStyle w:val="aff"/>
        <w:spacing w:line="360" w:lineRule="auto"/>
        <w:ind w:firstLine="454"/>
        <w:rPr>
          <w:rFonts w:ascii="Times New Roman" w:hAnsi="Times New Roman" w:cs="Times New Roman"/>
          <w:b/>
          <w:color w:val="auto"/>
          <w:sz w:val="28"/>
          <w:szCs w:val="28"/>
        </w:rPr>
      </w:pPr>
    </w:p>
    <w:p w:rsidR="006A78F0" w:rsidRDefault="006A78F0">
      <w:pPr>
        <w:pStyle w:val="aff"/>
        <w:spacing w:line="360" w:lineRule="auto"/>
        <w:ind w:firstLine="454"/>
        <w:rPr>
          <w:rFonts w:ascii="Times New Roman" w:hAnsi="Times New Roman" w:cs="Times New Roman"/>
          <w:b/>
          <w:color w:val="auto"/>
          <w:sz w:val="28"/>
          <w:szCs w:val="28"/>
        </w:rPr>
      </w:pPr>
    </w:p>
    <w:p w:rsidR="006A78F0" w:rsidRDefault="006A78F0">
      <w:pPr>
        <w:pStyle w:val="aff"/>
        <w:spacing w:line="360" w:lineRule="auto"/>
        <w:ind w:firstLine="454"/>
        <w:rPr>
          <w:rFonts w:ascii="Times New Roman" w:hAnsi="Times New Roman" w:cs="Times New Roman"/>
          <w:b/>
          <w:color w:val="auto"/>
          <w:sz w:val="28"/>
          <w:szCs w:val="28"/>
        </w:rPr>
      </w:pPr>
    </w:p>
    <w:p w:rsidR="006A78F0" w:rsidRDefault="006A78F0">
      <w:pPr>
        <w:pStyle w:val="aff"/>
        <w:spacing w:line="360" w:lineRule="auto"/>
        <w:ind w:firstLine="454"/>
        <w:rPr>
          <w:rFonts w:ascii="Times New Roman" w:hAnsi="Times New Roman" w:cs="Times New Roman"/>
          <w:b/>
          <w:color w:val="auto"/>
          <w:sz w:val="28"/>
          <w:szCs w:val="28"/>
        </w:rPr>
      </w:pPr>
    </w:p>
    <w:p w:rsidR="006A78F0" w:rsidRDefault="006A78F0">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6A78F0">
            <w:pPr>
              <w:spacing w:after="0"/>
              <w:jc w:val="center"/>
              <w:rPr>
                <w:rFonts w:ascii="Times New Roman" w:hAnsi="Times New Roman" w:cs="Times New Roman"/>
                <w:b/>
                <w:sz w:val="28"/>
                <w:szCs w:val="28"/>
              </w:rPr>
            </w:pPr>
            <w:r>
              <w:rPr>
                <w:rFonts w:ascii="Times New Roman" w:hAnsi="Times New Roman" w:cs="Times New Roman"/>
                <w:b/>
                <w:sz w:val="28"/>
                <w:szCs w:val="28"/>
              </w:rPr>
              <w:t>Г</w:t>
            </w:r>
            <w:r w:rsidR="005B5BE4">
              <w:rPr>
                <w:rFonts w:ascii="Times New Roman" w:hAnsi="Times New Roman" w:cs="Times New Roman"/>
                <w:b/>
                <w:sz w:val="28"/>
                <w:szCs w:val="28"/>
              </w:rPr>
              <w:t>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Default="008C3006" w:rsidP="008C3006">
            <w:pPr>
              <w:pStyle w:val="afe"/>
            </w:pPr>
          </w:p>
          <w:p w:rsidR="006A78F0" w:rsidRDefault="006A78F0" w:rsidP="008C3006">
            <w:pPr>
              <w:pStyle w:val="afe"/>
            </w:pPr>
          </w:p>
          <w:p w:rsidR="006A78F0" w:rsidRDefault="006A78F0" w:rsidP="008C3006">
            <w:pPr>
              <w:pStyle w:val="afe"/>
            </w:pPr>
          </w:p>
          <w:p w:rsidR="006A78F0" w:rsidRDefault="006A78F0" w:rsidP="008C3006">
            <w:pPr>
              <w:pStyle w:val="afe"/>
            </w:pPr>
          </w:p>
          <w:p w:rsidR="006A78F0" w:rsidRPr="008C3006" w:rsidRDefault="006A78F0"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6A78F0">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lastRenderedPageBreak/>
              <w:t>Н</w:t>
            </w:r>
            <w:r w:rsidR="005B5BE4">
              <w:rPr>
                <w:rFonts w:ascii="Times New Roman" w:hAnsi="Times New Roman" w:cs="Times New Roman"/>
                <w:b/>
                <w:color w:val="auto"/>
                <w:kern w:val="0"/>
                <w:sz w:val="28"/>
                <w:szCs w:val="28"/>
              </w:rPr>
              <w:t>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6A78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5B5BE4">
              <w:rPr>
                <w:rFonts w:ascii="Times New Roman" w:hAnsi="Times New Roman" w:cs="Times New Roman"/>
                <w:b/>
                <w:sz w:val="28"/>
                <w:szCs w:val="28"/>
              </w:rPr>
              <w:t>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6A78F0">
            <w:pPr>
              <w:spacing w:after="0" w:line="240" w:lineRule="auto"/>
              <w:jc w:val="center"/>
            </w:pPr>
            <w:r>
              <w:rPr>
                <w:rFonts w:ascii="Times New Roman" w:hAnsi="Times New Roman" w:cs="Times New Roman"/>
                <w:b/>
                <w:sz w:val="28"/>
                <w:szCs w:val="28"/>
              </w:rPr>
              <w:t>Г</w:t>
            </w:r>
            <w:r w:rsidR="005B5BE4">
              <w:rPr>
                <w:rFonts w:ascii="Times New Roman" w:hAnsi="Times New Roman" w:cs="Times New Roman"/>
                <w:b/>
                <w:sz w:val="28"/>
                <w:szCs w:val="28"/>
              </w:rPr>
              <w:t xml:space="preserve">одовой учебный план общего образования </w:t>
            </w:r>
            <w:r w:rsidR="005B5BE4">
              <w:rPr>
                <w:rFonts w:ascii="Times New Roman" w:hAnsi="Times New Roman" w:cs="Times New Roman"/>
                <w:b/>
                <w:sz w:val="28"/>
                <w:szCs w:val="28"/>
              </w:rPr>
              <w:br/>
              <w:t xml:space="preserve">обучающихся с умственной отсталостью </w:t>
            </w:r>
            <w:r w:rsidR="005B5BE4">
              <w:rPr>
                <w:rFonts w:ascii="Times New Roman" w:hAnsi="Times New Roman" w:cs="Times New Roman"/>
                <w:b/>
                <w:color w:val="auto"/>
                <w:sz w:val="28"/>
                <w:szCs w:val="28"/>
              </w:rPr>
              <w:t xml:space="preserve">(интеллектуальными нарушениями): </w:t>
            </w:r>
            <w:r w:rsidR="005B5BE4">
              <w:rPr>
                <w:rFonts w:ascii="Times New Roman" w:hAnsi="Times New Roman" w:cs="Times New Roman"/>
                <w:b/>
                <w:color w:val="auto"/>
                <w:sz w:val="28"/>
                <w:szCs w:val="28"/>
                <w:lang w:val="en-US"/>
              </w:rPr>
              <w:t>V</w:t>
            </w:r>
            <w:r w:rsidR="005B5BE4">
              <w:rPr>
                <w:rFonts w:ascii="Times New Roman" w:hAnsi="Times New Roman" w:cs="Times New Roman"/>
                <w:b/>
                <w:color w:val="auto"/>
                <w:sz w:val="28"/>
                <w:szCs w:val="28"/>
              </w:rPr>
              <w:t>-</w:t>
            </w:r>
            <w:r w:rsidR="005B5BE4">
              <w:rPr>
                <w:rFonts w:ascii="Times New Roman" w:hAnsi="Times New Roman" w:cs="Times New Roman"/>
                <w:b/>
                <w:color w:val="auto"/>
                <w:sz w:val="28"/>
                <w:szCs w:val="28"/>
                <w:lang w:val="en-US"/>
              </w:rPr>
              <w:t>IX</w:t>
            </w:r>
            <w:r w:rsidR="005B5BE4">
              <w:rPr>
                <w:rFonts w:ascii="Times New Roman" w:hAnsi="Times New Roman" w:cs="Times New Roman"/>
                <w:color w:val="auto"/>
                <w:sz w:val="28"/>
                <w:szCs w:val="28"/>
              </w:rPr>
              <w:t xml:space="preserve"> </w:t>
            </w:r>
            <w:r w:rsidR="005B5BE4">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spacing w:line="240" w:lineRule="auto"/>
        <w:ind w:firstLine="0"/>
        <w:rPr>
          <w:rFonts w:ascii="Times New Roman" w:hAnsi="Times New Roman" w:cs="Times New Roman"/>
          <w:b/>
          <w:color w:val="auto"/>
          <w:sz w:val="24"/>
          <w:szCs w:val="24"/>
        </w:rPr>
      </w:pPr>
    </w:p>
    <w:p w:rsidR="00A44629" w:rsidRDefault="00A44629">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6A78F0" w:rsidRDefault="006A78F0">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Н</w:t>
            </w:r>
            <w:r w:rsidR="005B5BE4">
              <w:rPr>
                <w:rFonts w:ascii="Times New Roman" w:hAnsi="Times New Roman" w:cs="Times New Roman"/>
                <w:b/>
                <w:sz w:val="28"/>
                <w:szCs w:val="28"/>
              </w:rPr>
              <w:t>едельный учебный план образования</w:t>
            </w:r>
            <w:r w:rsidR="005B5BE4">
              <w:rPr>
                <w:rFonts w:ascii="Times New Roman" w:hAnsi="Times New Roman" w:cs="Times New Roman"/>
                <w:b/>
                <w:sz w:val="28"/>
                <w:szCs w:val="28"/>
              </w:rPr>
              <w:br/>
              <w:t xml:space="preserve">обучающихся с умственной отсталостью </w:t>
            </w:r>
            <w:r w:rsidR="005B5BE4">
              <w:rPr>
                <w:rFonts w:ascii="Times New Roman" w:hAnsi="Times New Roman" w:cs="Times New Roman"/>
                <w:b/>
                <w:color w:val="auto"/>
                <w:sz w:val="28"/>
                <w:szCs w:val="28"/>
              </w:rPr>
              <w:t>(интеллектуальными нарушениями</w:t>
            </w:r>
            <w:r w:rsidR="005B5BE4">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19"/>
        <w:gridCol w:w="17"/>
        <w:gridCol w:w="1961"/>
        <w:gridCol w:w="4111"/>
        <w:gridCol w:w="850"/>
        <w:gridCol w:w="142"/>
        <w:gridCol w:w="709"/>
        <w:gridCol w:w="850"/>
        <w:gridCol w:w="999"/>
      </w:tblGrid>
      <w:tr w:rsidR="005B5BE4" w:rsidTr="00271DC6">
        <w:tc>
          <w:tcPr>
            <w:tcW w:w="236" w:type="dxa"/>
            <w:gridSpan w:val="2"/>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Pr="006A78F0" w:rsidRDefault="006A78F0">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Г</w:t>
            </w:r>
            <w:r w:rsidR="005B5BE4">
              <w:rPr>
                <w:rFonts w:ascii="Times New Roman" w:hAnsi="Times New Roman" w:cs="Times New Roman"/>
                <w:b/>
                <w:sz w:val="28"/>
                <w:szCs w:val="28"/>
              </w:rPr>
              <w:t xml:space="preserve">одовой учебный план общего образования </w:t>
            </w:r>
            <w:r w:rsidR="005B5BE4">
              <w:rPr>
                <w:rFonts w:ascii="Times New Roman" w:hAnsi="Times New Roman" w:cs="Times New Roman"/>
                <w:b/>
                <w:sz w:val="28"/>
                <w:szCs w:val="28"/>
              </w:rPr>
              <w:br/>
              <w:t xml:space="preserve">обучающихся с умственной отсталостью </w:t>
            </w:r>
            <w:r w:rsidR="005B5BE4">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236" w:type="dxa"/>
            <w:gridSpan w:val="2"/>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gridSpan w:val="2"/>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A44629">
        <w:trPr>
          <w:gridBefore w:val="1"/>
          <w:wBefore w:w="219" w:type="dxa"/>
        </w:trPr>
        <w:tc>
          <w:tcPr>
            <w:tcW w:w="6089"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gridSpan w:val="2"/>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gridSpan w:val="2"/>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gridSpan w:val="2"/>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gridSpan w:val="2"/>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gridSpan w:val="2"/>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gridSpan w:val="2"/>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gridSpan w:val="2"/>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gridSpan w:val="2"/>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gridSpan w:val="2"/>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gridSpan w:val="2"/>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gridSpan w:val="2"/>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Pr="00A44629" w:rsidRDefault="006A78F0">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Н</w:t>
            </w:r>
            <w:r w:rsidR="005B5BE4">
              <w:rPr>
                <w:rFonts w:ascii="Times New Roman" w:hAnsi="Times New Roman" w:cs="Times New Roman"/>
                <w:b/>
                <w:sz w:val="28"/>
                <w:szCs w:val="28"/>
              </w:rPr>
              <w:t>едельный учебный план образования</w:t>
            </w:r>
            <w:r w:rsidR="005B5BE4">
              <w:rPr>
                <w:rFonts w:ascii="Times New Roman" w:hAnsi="Times New Roman" w:cs="Times New Roman"/>
                <w:b/>
                <w:sz w:val="28"/>
                <w:szCs w:val="28"/>
              </w:rPr>
              <w:br/>
              <w:t xml:space="preserve">обучающихся с умственной отсталостью </w:t>
            </w:r>
            <w:r w:rsidR="005B5BE4">
              <w:rPr>
                <w:rFonts w:ascii="Times New Roman" w:hAnsi="Times New Roman" w:cs="Times New Roman"/>
                <w:b/>
                <w:color w:val="auto"/>
                <w:sz w:val="28"/>
                <w:szCs w:val="28"/>
              </w:rPr>
              <w:t>(интеллектуальными нарушениями</w:t>
            </w:r>
            <w:r w:rsidR="005B5BE4">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A44629" w:rsidRDefault="00A44629" w:rsidP="00785996">
      <w:pPr>
        <w:pStyle w:val="1f1"/>
        <w:numPr>
          <w:ilvl w:val="0"/>
          <w:numId w:val="67"/>
        </w:numPr>
      </w:pPr>
    </w:p>
    <w:p w:rsidR="00A44629" w:rsidRDefault="00A44629" w:rsidP="00785996">
      <w:pPr>
        <w:pStyle w:val="1f1"/>
        <w:numPr>
          <w:ilvl w:val="0"/>
          <w:numId w:val="67"/>
        </w:numPr>
      </w:pPr>
    </w:p>
    <w:p w:rsidR="00A44629" w:rsidRDefault="00A44629" w:rsidP="00785996">
      <w:pPr>
        <w:pStyle w:val="1f1"/>
        <w:numPr>
          <w:ilvl w:val="0"/>
          <w:numId w:val="67"/>
        </w:numPr>
      </w:pPr>
    </w:p>
    <w:p w:rsidR="00A44629" w:rsidRDefault="00A44629" w:rsidP="00785996">
      <w:pPr>
        <w:pStyle w:val="1f1"/>
        <w:numPr>
          <w:ilvl w:val="0"/>
          <w:numId w:val="67"/>
        </w:numPr>
      </w:pPr>
    </w:p>
    <w:p w:rsidR="00A44629" w:rsidRDefault="00A44629" w:rsidP="00785996">
      <w:pPr>
        <w:pStyle w:val="1f1"/>
        <w:numPr>
          <w:ilvl w:val="0"/>
          <w:numId w:val="67"/>
        </w:numPr>
      </w:pPr>
    </w:p>
    <w:p w:rsidR="005B5BE4" w:rsidRPr="003445B5" w:rsidRDefault="006E2E35" w:rsidP="00785996">
      <w:pPr>
        <w:pStyle w:val="1f1"/>
        <w:numPr>
          <w:ilvl w:val="0"/>
          <w:numId w:val="67"/>
        </w:numPr>
      </w:pPr>
      <w:bookmarkStart w:id="114" w:name="_Toc531878327"/>
      <w:r w:rsidRPr="003445B5">
        <w:t>4.2. Система условий</w:t>
      </w:r>
      <w:r w:rsidR="005B5BE4" w:rsidRPr="003445B5">
        <w:t xml:space="preserve"> реализации адапти</w:t>
      </w:r>
      <w:r w:rsidR="0061795D">
        <w:t xml:space="preserve">рованной основной </w:t>
      </w:r>
      <w:r w:rsidR="005B5BE4" w:rsidRPr="003445B5">
        <w:t>общеобразовательной программы</w:t>
      </w:r>
      <w:r w:rsidR="0061795D">
        <w:t xml:space="preserve"> </w:t>
      </w:r>
      <w:r w:rsidR="005B5BE4" w:rsidRPr="003445B5">
        <w:t>образования обучающихся с легкой умственной отсталостью</w:t>
      </w:r>
      <w:r w:rsidR="0061795D">
        <w:t xml:space="preserve"> </w:t>
      </w:r>
      <w:r w:rsidR="005B5BE4" w:rsidRPr="003445B5">
        <w:t>(интеллектуальными нарушениями)</w:t>
      </w:r>
      <w:bookmarkEnd w:id="114"/>
    </w:p>
    <w:p w:rsidR="006E2E35" w:rsidRDefault="006E2E35" w:rsidP="006E5931">
      <w:pPr>
        <w:pStyle w:val="14TexstOSNOVA1012"/>
        <w:spacing w:line="276" w:lineRule="auto"/>
        <w:ind w:firstLine="709"/>
        <w:jc w:val="center"/>
        <w:rPr>
          <w:rFonts w:ascii="Times New Roman" w:hAnsi="Times New Roman" w:cs="Times New Roman"/>
          <w:b/>
          <w:sz w:val="28"/>
          <w:szCs w:val="28"/>
        </w:rPr>
      </w:pPr>
    </w:p>
    <w:p w:rsidR="005B5BE4" w:rsidRDefault="005B5BE4" w:rsidP="001D17C8">
      <w:pPr>
        <w:pStyle w:val="2"/>
        <w:rPr>
          <w:i/>
          <w:iCs/>
        </w:rPr>
      </w:pPr>
      <w:bookmarkStart w:id="115" w:name="_Toc531878328"/>
      <w:r>
        <w:t>Кадровые условия</w:t>
      </w:r>
      <w:bookmarkEnd w:id="115"/>
      <w:r>
        <w:t xml:space="preserve">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lastRenderedPageBreak/>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lastRenderedPageBreak/>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lastRenderedPageBreak/>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 xml:space="preserve">гогическое образование по одному из вариантов подготовки (см. выше) и </w:t>
      </w:r>
      <w:r>
        <w:rPr>
          <w:rFonts w:ascii="Times New Roman" w:hAnsi="Times New Roman" w:cs="Times New Roman"/>
          <w:sz w:val="28"/>
          <w:szCs w:val="28"/>
        </w:rPr>
        <w:lastRenderedPageBreak/>
        <w:t>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A44629" w:rsidRDefault="00A44629">
      <w:pPr>
        <w:spacing w:after="0" w:line="360" w:lineRule="auto"/>
        <w:ind w:firstLine="709"/>
        <w:jc w:val="both"/>
        <w:rPr>
          <w:rFonts w:ascii="Times New Roman" w:hAnsi="Times New Roman" w:cs="Times New Roman"/>
          <w:b/>
          <w:sz w:val="28"/>
          <w:szCs w:val="28"/>
        </w:rPr>
      </w:pPr>
    </w:p>
    <w:p w:rsidR="005B5BE4" w:rsidRDefault="005B5BE4" w:rsidP="001D17C8">
      <w:pPr>
        <w:pStyle w:val="2"/>
      </w:pPr>
      <w:bookmarkStart w:id="116" w:name="_Toc531878329"/>
      <w:r>
        <w:t>Финансовые условия реализации</w:t>
      </w:r>
      <w:r w:rsidR="00D31687">
        <w:t xml:space="preserve"> </w:t>
      </w:r>
      <w:r>
        <w:t>адаптированной основной общеобразовательной программы</w:t>
      </w:r>
      <w:bookmarkEnd w:id="116"/>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w:t>
      </w:r>
      <w:r>
        <w:rPr>
          <w:rFonts w:ascii="Times New Roman" w:hAnsi="Times New Roman" w:cs="Times New Roman"/>
          <w:sz w:val="28"/>
          <w:szCs w:val="28"/>
        </w:rPr>
        <w:lastRenderedPageBreak/>
        <w:t>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A44629" w:rsidRDefault="00A44629" w:rsidP="001D17C8">
      <w:pPr>
        <w:pStyle w:val="2"/>
      </w:pPr>
    </w:p>
    <w:p w:rsidR="005B5BE4" w:rsidRDefault="005B5BE4" w:rsidP="001D17C8">
      <w:pPr>
        <w:pStyle w:val="2"/>
      </w:pPr>
      <w:bookmarkStart w:id="117" w:name="_Toc531878330"/>
      <w:r>
        <w:t>Материально-технические условия реализации</w:t>
      </w:r>
      <w:r w:rsidR="00D31687">
        <w:t xml:space="preserve"> </w:t>
      </w:r>
      <w:r>
        <w:t>адаптированной основной общеобразовательной программы</w:t>
      </w:r>
      <w:bookmarkEnd w:id="117"/>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lastRenderedPageBreak/>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проведения экспериментов, в том числе с использованием учебного лабораторного оборудования, вещественных и виртуально-наглядных </w:t>
      </w:r>
      <w:r>
        <w:rPr>
          <w:rFonts w:ascii="Times New Roman" w:hAnsi="Times New Roman"/>
          <w:sz w:val="28"/>
          <w:szCs w:val="28"/>
        </w:rPr>
        <w:lastRenderedPageBreak/>
        <w:t>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lastRenderedPageBreak/>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lastRenderedPageBreak/>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8A5747">
      <w:pPr>
        <w:pStyle w:val="afe"/>
        <w:spacing w:line="360" w:lineRule="auto"/>
        <w:rPr>
          <w:rFonts w:ascii="Times New Roman" w:hAnsi="Times New Roman"/>
          <w:b/>
          <w:sz w:val="28"/>
          <w:szCs w:val="28"/>
        </w:rPr>
      </w:pPr>
    </w:p>
    <w:sectPr w:rsidR="008363B5" w:rsidSect="0031158F">
      <w:footerReference w:type="default" r:id="rId11"/>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872" w:rsidRDefault="00B51872">
      <w:pPr>
        <w:spacing w:after="0" w:line="240" w:lineRule="auto"/>
      </w:pPr>
      <w:r>
        <w:separator/>
      </w:r>
    </w:p>
  </w:endnote>
  <w:endnote w:type="continuationSeparator" w:id="0">
    <w:p w:rsidR="00B51872" w:rsidRDefault="00B5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AF" w:rsidRDefault="002A25AF">
    <w:pPr>
      <w:pStyle w:val="affb"/>
      <w:jc w:val="center"/>
    </w:pPr>
    <w:r>
      <w:rPr>
        <w:sz w:val="24"/>
        <w:szCs w:val="24"/>
      </w:rPr>
      <w:fldChar w:fldCharType="begin"/>
    </w:r>
    <w:r>
      <w:rPr>
        <w:sz w:val="24"/>
        <w:szCs w:val="24"/>
      </w:rPr>
      <w:instrText xml:space="preserve"> PAGE </w:instrText>
    </w:r>
    <w:r>
      <w:rPr>
        <w:sz w:val="24"/>
        <w:szCs w:val="24"/>
      </w:rPr>
      <w:fldChar w:fldCharType="separate"/>
    </w:r>
    <w:r w:rsidR="004D3B66">
      <w:rPr>
        <w:noProof/>
        <w:sz w:val="24"/>
        <w:szCs w:val="24"/>
      </w:rPr>
      <w:t>324</w:t>
    </w:r>
    <w:r>
      <w:rPr>
        <w:sz w:val="24"/>
        <w:szCs w:val="24"/>
      </w:rPr>
      <w:fldChar w:fldCharType="end"/>
    </w:r>
  </w:p>
  <w:p w:rsidR="002A25AF" w:rsidRDefault="002A25AF">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872" w:rsidRDefault="00B51872">
      <w:pPr>
        <w:spacing w:after="0" w:line="240" w:lineRule="auto"/>
      </w:pPr>
      <w:r>
        <w:separator/>
      </w:r>
    </w:p>
  </w:footnote>
  <w:footnote w:type="continuationSeparator" w:id="0">
    <w:p w:rsidR="00B51872" w:rsidRDefault="00B51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A98666C"/>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0B0084E"/>
    <w:multiLevelType w:val="multilevel"/>
    <w:tmpl w:val="F830EC7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7"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9"/>
  </w:num>
  <w:num w:numId="13">
    <w:abstractNumId w:val="16"/>
  </w:num>
  <w:num w:numId="14">
    <w:abstractNumId w:val="35"/>
  </w:num>
  <w:num w:numId="15">
    <w:abstractNumId w:val="28"/>
  </w:num>
  <w:num w:numId="16">
    <w:abstractNumId w:val="19"/>
  </w:num>
  <w:num w:numId="17">
    <w:abstractNumId w:val="44"/>
  </w:num>
  <w:num w:numId="18">
    <w:abstractNumId w:val="62"/>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6"/>
  </w:num>
  <w:num w:numId="29">
    <w:abstractNumId w:val="26"/>
  </w:num>
  <w:num w:numId="30">
    <w:abstractNumId w:val="20"/>
  </w:num>
  <w:num w:numId="31">
    <w:abstractNumId w:val="13"/>
  </w:num>
  <w:num w:numId="32">
    <w:abstractNumId w:val="58"/>
  </w:num>
  <w:num w:numId="33">
    <w:abstractNumId w:val="22"/>
  </w:num>
  <w:num w:numId="34">
    <w:abstractNumId w:val="49"/>
  </w:num>
  <w:num w:numId="35">
    <w:abstractNumId w:val="65"/>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1"/>
  </w:num>
  <w:num w:numId="45">
    <w:abstractNumId w:val="37"/>
  </w:num>
  <w:num w:numId="46">
    <w:abstractNumId w:val="46"/>
  </w:num>
  <w:num w:numId="47">
    <w:abstractNumId w:val="64"/>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3"/>
  </w:num>
  <w:num w:numId="56">
    <w:abstractNumId w:val="60"/>
  </w:num>
  <w:num w:numId="57">
    <w:abstractNumId w:val="32"/>
  </w:num>
  <w:num w:numId="58">
    <w:abstractNumId w:val="40"/>
  </w:num>
  <w:num w:numId="59">
    <w:abstractNumId w:val="55"/>
  </w:num>
  <w:num w:numId="60">
    <w:abstractNumId w:val="12"/>
  </w:num>
  <w:num w:numId="61">
    <w:abstractNumId w:val="31"/>
  </w:num>
  <w:num w:numId="62">
    <w:abstractNumId w:val="57"/>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53798"/>
    <w:rsid w:val="00072AEE"/>
    <w:rsid w:val="00074762"/>
    <w:rsid w:val="000A3BDE"/>
    <w:rsid w:val="000A66DD"/>
    <w:rsid w:val="000B124D"/>
    <w:rsid w:val="000C5985"/>
    <w:rsid w:val="000D7B48"/>
    <w:rsid w:val="000E2CBA"/>
    <w:rsid w:val="000F28EF"/>
    <w:rsid w:val="000F3F7E"/>
    <w:rsid w:val="00100104"/>
    <w:rsid w:val="00101D4A"/>
    <w:rsid w:val="00114B30"/>
    <w:rsid w:val="0011797E"/>
    <w:rsid w:val="00142489"/>
    <w:rsid w:val="001A7CFB"/>
    <w:rsid w:val="001B2946"/>
    <w:rsid w:val="001B6DD6"/>
    <w:rsid w:val="001B7C5E"/>
    <w:rsid w:val="001C01A4"/>
    <w:rsid w:val="001D17C8"/>
    <w:rsid w:val="001D2C3B"/>
    <w:rsid w:val="001F26A1"/>
    <w:rsid w:val="00212F13"/>
    <w:rsid w:val="002139B8"/>
    <w:rsid w:val="002150B2"/>
    <w:rsid w:val="002241FA"/>
    <w:rsid w:val="00233A04"/>
    <w:rsid w:val="00240C78"/>
    <w:rsid w:val="002678AA"/>
    <w:rsid w:val="00270D07"/>
    <w:rsid w:val="00271DC6"/>
    <w:rsid w:val="002740EC"/>
    <w:rsid w:val="00284458"/>
    <w:rsid w:val="002A25AF"/>
    <w:rsid w:val="002A5BC7"/>
    <w:rsid w:val="002A653B"/>
    <w:rsid w:val="002B0CA7"/>
    <w:rsid w:val="002B1D69"/>
    <w:rsid w:val="002C17A5"/>
    <w:rsid w:val="002C2388"/>
    <w:rsid w:val="002C29C2"/>
    <w:rsid w:val="002D33FE"/>
    <w:rsid w:val="002D55CB"/>
    <w:rsid w:val="002D69F9"/>
    <w:rsid w:val="002F091B"/>
    <w:rsid w:val="002F280B"/>
    <w:rsid w:val="003024C1"/>
    <w:rsid w:val="00310D31"/>
    <w:rsid w:val="003114DA"/>
    <w:rsid w:val="0031158F"/>
    <w:rsid w:val="00311A77"/>
    <w:rsid w:val="00317985"/>
    <w:rsid w:val="00320E16"/>
    <w:rsid w:val="003268CD"/>
    <w:rsid w:val="003358EC"/>
    <w:rsid w:val="00337111"/>
    <w:rsid w:val="003445B5"/>
    <w:rsid w:val="00347065"/>
    <w:rsid w:val="0035119D"/>
    <w:rsid w:val="00354A4A"/>
    <w:rsid w:val="003659C8"/>
    <w:rsid w:val="0036636C"/>
    <w:rsid w:val="003707CE"/>
    <w:rsid w:val="00373BB0"/>
    <w:rsid w:val="0038678E"/>
    <w:rsid w:val="003B5E47"/>
    <w:rsid w:val="003C0627"/>
    <w:rsid w:val="003D0461"/>
    <w:rsid w:val="003D5BA2"/>
    <w:rsid w:val="003E4D41"/>
    <w:rsid w:val="003E7C8D"/>
    <w:rsid w:val="0040036A"/>
    <w:rsid w:val="00401A4A"/>
    <w:rsid w:val="004037B1"/>
    <w:rsid w:val="00403AD6"/>
    <w:rsid w:val="004324BC"/>
    <w:rsid w:val="00440653"/>
    <w:rsid w:val="00454BAB"/>
    <w:rsid w:val="00460B15"/>
    <w:rsid w:val="004659A8"/>
    <w:rsid w:val="00485B22"/>
    <w:rsid w:val="00491882"/>
    <w:rsid w:val="004973F1"/>
    <w:rsid w:val="004A1433"/>
    <w:rsid w:val="004A3B18"/>
    <w:rsid w:val="004A5A40"/>
    <w:rsid w:val="004B6FB1"/>
    <w:rsid w:val="004B79F9"/>
    <w:rsid w:val="004C07B6"/>
    <w:rsid w:val="004D1E4E"/>
    <w:rsid w:val="004D2EB6"/>
    <w:rsid w:val="004D3B66"/>
    <w:rsid w:val="004F2631"/>
    <w:rsid w:val="004F77EB"/>
    <w:rsid w:val="00500084"/>
    <w:rsid w:val="00507A51"/>
    <w:rsid w:val="00542FC8"/>
    <w:rsid w:val="005450A6"/>
    <w:rsid w:val="0055586C"/>
    <w:rsid w:val="00565097"/>
    <w:rsid w:val="005811CE"/>
    <w:rsid w:val="00584ED6"/>
    <w:rsid w:val="005965CC"/>
    <w:rsid w:val="005A6C91"/>
    <w:rsid w:val="005B1A70"/>
    <w:rsid w:val="005B5BE4"/>
    <w:rsid w:val="005E3236"/>
    <w:rsid w:val="005E62F5"/>
    <w:rsid w:val="00602F45"/>
    <w:rsid w:val="0061795D"/>
    <w:rsid w:val="00631214"/>
    <w:rsid w:val="00634070"/>
    <w:rsid w:val="006450B9"/>
    <w:rsid w:val="00651B6B"/>
    <w:rsid w:val="00666CCE"/>
    <w:rsid w:val="0067394B"/>
    <w:rsid w:val="0068170E"/>
    <w:rsid w:val="00687AEB"/>
    <w:rsid w:val="006938D1"/>
    <w:rsid w:val="006A78F0"/>
    <w:rsid w:val="006D3AC0"/>
    <w:rsid w:val="006D55D1"/>
    <w:rsid w:val="006E2E35"/>
    <w:rsid w:val="006E5931"/>
    <w:rsid w:val="00737A37"/>
    <w:rsid w:val="00747A68"/>
    <w:rsid w:val="00756D27"/>
    <w:rsid w:val="00757A8B"/>
    <w:rsid w:val="0076472D"/>
    <w:rsid w:val="0076568B"/>
    <w:rsid w:val="007674A7"/>
    <w:rsid w:val="007739A3"/>
    <w:rsid w:val="00785996"/>
    <w:rsid w:val="00787E4F"/>
    <w:rsid w:val="00791D4A"/>
    <w:rsid w:val="00796C10"/>
    <w:rsid w:val="007A02C3"/>
    <w:rsid w:val="007A7166"/>
    <w:rsid w:val="007E2D16"/>
    <w:rsid w:val="007E7ABF"/>
    <w:rsid w:val="00810AF6"/>
    <w:rsid w:val="00823465"/>
    <w:rsid w:val="00835CF0"/>
    <w:rsid w:val="008363B5"/>
    <w:rsid w:val="008438DD"/>
    <w:rsid w:val="0084483A"/>
    <w:rsid w:val="00847A11"/>
    <w:rsid w:val="00850E00"/>
    <w:rsid w:val="0085480C"/>
    <w:rsid w:val="00856085"/>
    <w:rsid w:val="00863CB1"/>
    <w:rsid w:val="00867079"/>
    <w:rsid w:val="00877F8A"/>
    <w:rsid w:val="00893A15"/>
    <w:rsid w:val="008963CA"/>
    <w:rsid w:val="008A1AB4"/>
    <w:rsid w:val="008A21D0"/>
    <w:rsid w:val="008A5747"/>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327AA"/>
    <w:rsid w:val="0095160D"/>
    <w:rsid w:val="00963D9B"/>
    <w:rsid w:val="00985875"/>
    <w:rsid w:val="00995D5F"/>
    <w:rsid w:val="009A0D46"/>
    <w:rsid w:val="009A0EDE"/>
    <w:rsid w:val="009C5F8A"/>
    <w:rsid w:val="009C6E30"/>
    <w:rsid w:val="009D32D9"/>
    <w:rsid w:val="00A01004"/>
    <w:rsid w:val="00A0312D"/>
    <w:rsid w:val="00A23B27"/>
    <w:rsid w:val="00A44629"/>
    <w:rsid w:val="00A5013F"/>
    <w:rsid w:val="00A72E75"/>
    <w:rsid w:val="00A920F2"/>
    <w:rsid w:val="00A93A40"/>
    <w:rsid w:val="00AA4C52"/>
    <w:rsid w:val="00AA6816"/>
    <w:rsid w:val="00AA6B7D"/>
    <w:rsid w:val="00AB0165"/>
    <w:rsid w:val="00AB458B"/>
    <w:rsid w:val="00AC645A"/>
    <w:rsid w:val="00AD1550"/>
    <w:rsid w:val="00B0223C"/>
    <w:rsid w:val="00B022E4"/>
    <w:rsid w:val="00B02BEB"/>
    <w:rsid w:val="00B345F5"/>
    <w:rsid w:val="00B37F81"/>
    <w:rsid w:val="00B51872"/>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4B27"/>
    <w:rsid w:val="00D168FB"/>
    <w:rsid w:val="00D2211E"/>
    <w:rsid w:val="00D238B4"/>
    <w:rsid w:val="00D31687"/>
    <w:rsid w:val="00D337C5"/>
    <w:rsid w:val="00D3795C"/>
    <w:rsid w:val="00D462F9"/>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2AE4"/>
    <w:rsid w:val="00E63B5E"/>
    <w:rsid w:val="00E64AC0"/>
    <w:rsid w:val="00E668C4"/>
    <w:rsid w:val="00E8067B"/>
    <w:rsid w:val="00E829A5"/>
    <w:rsid w:val="00EB062D"/>
    <w:rsid w:val="00EE4365"/>
    <w:rsid w:val="00EE7A31"/>
    <w:rsid w:val="00EF002E"/>
    <w:rsid w:val="00EF076B"/>
    <w:rsid w:val="00EF1C44"/>
    <w:rsid w:val="00EF1C4E"/>
    <w:rsid w:val="00F23A38"/>
    <w:rsid w:val="00F36587"/>
    <w:rsid w:val="00F40B5E"/>
    <w:rsid w:val="00F43DEC"/>
    <w:rsid w:val="00F4688B"/>
    <w:rsid w:val="00F50BB6"/>
    <w:rsid w:val="00F75654"/>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0A1FE3-27CD-4F92-BB37-DD68B8AB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aliases w:val="1.Заголовок"/>
    <w:basedOn w:val="a"/>
    <w:next w:val="a"/>
    <w:link w:val="10"/>
    <w:autoRedefine/>
    <w:uiPriority w:val="9"/>
    <w:qFormat/>
    <w:rsid w:val="00E63B5E"/>
    <w:pPr>
      <w:keepNext/>
      <w:numPr>
        <w:numId w:val="1"/>
      </w:numPr>
      <w:spacing w:before="240" w:after="60"/>
      <w:jc w:val="center"/>
      <w:outlineLvl w:val="0"/>
    </w:pPr>
    <w:rPr>
      <w:rFonts w:ascii="Times New Roman" w:eastAsia="Times New Roman" w:hAnsi="Times New Roman" w:cs="Times New Roman"/>
      <w:b/>
      <w:caps/>
      <w:kern w:val="36"/>
      <w:sz w:val="32"/>
      <w:szCs w:val="20"/>
      <w:lang w:eastAsia="ru-RU"/>
    </w:rPr>
  </w:style>
  <w:style w:type="paragraph" w:styleId="2">
    <w:name w:val="heading 2"/>
    <w:basedOn w:val="a"/>
    <w:next w:val="a"/>
    <w:link w:val="20"/>
    <w:autoRedefine/>
    <w:uiPriority w:val="9"/>
    <w:qFormat/>
    <w:rsid w:val="006938D1"/>
    <w:pPr>
      <w:keepNext/>
      <w:keepLines/>
      <w:suppressAutoHyphens w:val="0"/>
      <w:spacing w:before="120" w:after="0" w:line="240" w:lineRule="auto"/>
      <w:jc w:val="center"/>
      <w:outlineLvl w:val="1"/>
    </w:pPr>
    <w:rPr>
      <w:rFonts w:ascii="Times New Roman" w:eastAsia="Times New Roman" w:hAnsi="Times New Roman" w:cs="Times New Roman"/>
      <w:b/>
      <w:color w:val="auto"/>
      <w:kern w:val="0"/>
      <w:sz w:val="28"/>
      <w:szCs w:val="28"/>
      <w:shd w:val="clear" w:color="auto" w:fill="FFFFFF"/>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Заголовок Знак"/>
    <w:basedOn w:val="a0"/>
    <w:link w:val="1"/>
    <w:uiPriority w:val="9"/>
    <w:locked/>
    <w:rsid w:val="00E63B5E"/>
    <w:rPr>
      <w:b/>
      <w:caps/>
      <w:color w:val="00000A"/>
      <w:kern w:val="36"/>
      <w:sz w:val="32"/>
    </w:rPr>
  </w:style>
  <w:style w:type="character" w:customStyle="1" w:styleId="20">
    <w:name w:val="Заголовок 2 Знак"/>
    <w:basedOn w:val="a0"/>
    <w:link w:val="2"/>
    <w:uiPriority w:val="9"/>
    <w:locked/>
    <w:rsid w:val="006938D1"/>
    <w:rPr>
      <w:b/>
      <w:sz w:val="28"/>
      <w:szCs w:val="28"/>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link w:val="14TexstOSNOVA10120"/>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autoRedefine/>
    <w:uiPriority w:val="99"/>
    <w:qFormat/>
    <w:rsid w:val="00F75654"/>
    <w:pPr>
      <w:widowControl w:val="0"/>
      <w:suppressLineNumbers/>
      <w:spacing w:before="120" w:after="120" w:line="100" w:lineRule="atLeast"/>
      <w:jc w:val="center"/>
      <w:textAlignment w:val="baseline"/>
    </w:pPr>
    <w:rPr>
      <w:rFonts w:ascii="Cambria" w:eastAsia="Times New Roman" w:hAnsi="Cambria" w:cs="Times New Roman"/>
      <w:b/>
      <w:kern w:val="28"/>
      <w:sz w:val="28"/>
      <w:szCs w:val="20"/>
    </w:rPr>
  </w:style>
  <w:style w:type="character" w:customStyle="1" w:styleId="afff">
    <w:name w:val="Название Знак"/>
    <w:basedOn w:val="a0"/>
    <w:link w:val="affd"/>
    <w:uiPriority w:val="99"/>
    <w:locked/>
    <w:rsid w:val="00F75654"/>
    <w:rPr>
      <w:rFonts w:ascii="Cambria" w:hAnsi="Cambria"/>
      <w:b/>
      <w:color w:val="00000A"/>
      <w:kern w:val="28"/>
      <w:sz w:val="28"/>
      <w:lang w:eastAsia="ar-SA"/>
    </w:rPr>
  </w:style>
  <w:style w:type="paragraph" w:styleId="affe">
    <w:name w:val="Subtitle"/>
    <w:aliases w:val="2. Подзаголовок"/>
    <w:basedOn w:val="a"/>
    <w:next w:val="af5"/>
    <w:link w:val="1d"/>
    <w:autoRedefine/>
    <w:uiPriority w:val="11"/>
    <w:qFormat/>
    <w:rsid w:val="00E63B5E"/>
    <w:pPr>
      <w:keepNext/>
      <w:widowControl w:val="0"/>
      <w:spacing w:before="240" w:after="120" w:line="100" w:lineRule="atLeast"/>
      <w:jc w:val="center"/>
      <w:textAlignment w:val="baseline"/>
    </w:pPr>
    <w:rPr>
      <w:rFonts w:ascii="Times New Roman" w:eastAsia="Times New Roman" w:hAnsi="Times New Roman" w:cs="Times New Roman"/>
      <w:b/>
      <w:sz w:val="32"/>
      <w:szCs w:val="20"/>
    </w:rPr>
  </w:style>
  <w:style w:type="character" w:customStyle="1" w:styleId="1d">
    <w:name w:val="Подзаголовок Знак1"/>
    <w:aliases w:val="2. Подзаголовок Знак"/>
    <w:basedOn w:val="a0"/>
    <w:link w:val="affe"/>
    <w:uiPriority w:val="11"/>
    <w:locked/>
    <w:rsid w:val="00E63B5E"/>
    <w:rPr>
      <w:b/>
      <w:color w:val="00000A"/>
      <w:kern w:val="1"/>
      <w:sz w:val="32"/>
      <w:lang w:eastAsia="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3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paragraph" w:customStyle="1" w:styleId="1f1">
    <w:name w:val="1. Подзаголовок"/>
    <w:basedOn w:val="1"/>
    <w:link w:val="1f2"/>
    <w:autoRedefine/>
    <w:qFormat/>
    <w:rsid w:val="0036636C"/>
    <w:rPr>
      <w:caps w:val="0"/>
    </w:rPr>
  </w:style>
  <w:style w:type="paragraph" w:customStyle="1" w:styleId="36">
    <w:name w:val="3. Подзаголовок"/>
    <w:basedOn w:val="14TexstOSNOVA1012"/>
    <w:link w:val="37"/>
    <w:autoRedefine/>
    <w:qFormat/>
    <w:rsid w:val="003445B5"/>
    <w:pPr>
      <w:spacing w:line="276" w:lineRule="auto"/>
      <w:ind w:firstLine="709"/>
      <w:jc w:val="center"/>
    </w:pPr>
    <w:rPr>
      <w:rFonts w:ascii="Times New Roman" w:hAnsi="Times New Roman" w:cs="Times New Roman"/>
      <w:b/>
      <w:sz w:val="28"/>
      <w:szCs w:val="28"/>
    </w:rPr>
  </w:style>
  <w:style w:type="character" w:customStyle="1" w:styleId="1f2">
    <w:name w:val="1. Подзаголовок Знак"/>
    <w:basedOn w:val="10"/>
    <w:link w:val="1f1"/>
    <w:rsid w:val="0036636C"/>
    <w:rPr>
      <w:b/>
      <w:caps w:val="0"/>
      <w:color w:val="00000A"/>
      <w:kern w:val="36"/>
      <w:sz w:val="32"/>
    </w:rPr>
  </w:style>
  <w:style w:type="paragraph" w:styleId="affff0">
    <w:name w:val="TOC Heading"/>
    <w:basedOn w:val="1"/>
    <w:next w:val="a"/>
    <w:uiPriority w:val="39"/>
    <w:unhideWhenUsed/>
    <w:qFormat/>
    <w:rsid w:val="008A1AB4"/>
    <w:pPr>
      <w:keepLines/>
      <w:numPr>
        <w:numId w:val="0"/>
      </w:numPr>
      <w:suppressAutoHyphens w:val="0"/>
      <w:spacing w:after="0" w:line="259" w:lineRule="auto"/>
      <w:jc w:val="left"/>
      <w:outlineLvl w:val="9"/>
    </w:pPr>
    <w:rPr>
      <w:rFonts w:asciiTheme="majorHAnsi" w:eastAsiaTheme="majorEastAsia" w:hAnsiTheme="majorHAnsi" w:cstheme="majorBidi"/>
      <w:b w:val="0"/>
      <w:caps w:val="0"/>
      <w:color w:val="365F91" w:themeColor="accent1" w:themeShade="BF"/>
      <w:kern w:val="0"/>
      <w:szCs w:val="32"/>
    </w:rPr>
  </w:style>
  <w:style w:type="character" w:customStyle="1" w:styleId="14TexstOSNOVA10120">
    <w:name w:val="14TexstOSNOVA_10/12 Знак"/>
    <w:basedOn w:val="a0"/>
    <w:link w:val="14TexstOSNOVA1012"/>
    <w:rsid w:val="003445B5"/>
    <w:rPr>
      <w:rFonts w:ascii="PragmaticaC" w:hAnsi="PragmaticaC" w:cs="PragmaticaC"/>
      <w:color w:val="000000"/>
      <w:kern w:val="1"/>
      <w:lang w:eastAsia="ar-SA"/>
    </w:rPr>
  </w:style>
  <w:style w:type="character" w:customStyle="1" w:styleId="37">
    <w:name w:val="3. Подзаголовок Знак"/>
    <w:basedOn w:val="14TexstOSNOVA10120"/>
    <w:link w:val="36"/>
    <w:rsid w:val="003445B5"/>
    <w:rPr>
      <w:rFonts w:ascii="PragmaticaC" w:hAnsi="PragmaticaC" w:cs="PragmaticaC"/>
      <w:b/>
      <w:color w:val="000000"/>
      <w:kern w:val="1"/>
      <w:sz w:val="28"/>
      <w:szCs w:val="28"/>
      <w:lang w:eastAsia="ar-SA"/>
    </w:rPr>
  </w:style>
  <w:style w:type="paragraph" w:styleId="4">
    <w:name w:val="toc 4"/>
    <w:basedOn w:val="a"/>
    <w:next w:val="a"/>
    <w:autoRedefine/>
    <w:uiPriority w:val="39"/>
    <w:unhideWhenUsed/>
    <w:rsid w:val="008A1AB4"/>
    <w:pPr>
      <w:suppressAutoHyphens w:val="0"/>
      <w:spacing w:after="100" w:line="259" w:lineRule="auto"/>
      <w:ind w:left="660"/>
    </w:pPr>
    <w:rPr>
      <w:rFonts w:asciiTheme="minorHAnsi" w:eastAsiaTheme="minorEastAsia" w:hAnsiTheme="minorHAnsi" w:cstheme="minorBidi"/>
      <w:color w:val="auto"/>
      <w:kern w:val="0"/>
      <w:lang w:eastAsia="ru-RU"/>
    </w:rPr>
  </w:style>
  <w:style w:type="paragraph" w:styleId="5">
    <w:name w:val="toc 5"/>
    <w:basedOn w:val="a"/>
    <w:next w:val="a"/>
    <w:autoRedefine/>
    <w:uiPriority w:val="39"/>
    <w:unhideWhenUsed/>
    <w:rsid w:val="008A1AB4"/>
    <w:pPr>
      <w:suppressAutoHyphens w:val="0"/>
      <w:spacing w:after="100" w:line="259" w:lineRule="auto"/>
      <w:ind w:left="880"/>
    </w:pPr>
    <w:rPr>
      <w:rFonts w:asciiTheme="minorHAnsi" w:eastAsiaTheme="minorEastAsia" w:hAnsiTheme="minorHAnsi" w:cstheme="minorBidi"/>
      <w:color w:val="auto"/>
      <w:kern w:val="0"/>
      <w:lang w:eastAsia="ru-RU"/>
    </w:rPr>
  </w:style>
  <w:style w:type="paragraph" w:styleId="6">
    <w:name w:val="toc 6"/>
    <w:basedOn w:val="a"/>
    <w:next w:val="a"/>
    <w:autoRedefine/>
    <w:uiPriority w:val="39"/>
    <w:unhideWhenUsed/>
    <w:rsid w:val="008A1AB4"/>
    <w:pPr>
      <w:suppressAutoHyphens w:val="0"/>
      <w:spacing w:after="100" w:line="259" w:lineRule="auto"/>
      <w:ind w:left="1100"/>
    </w:pPr>
    <w:rPr>
      <w:rFonts w:asciiTheme="minorHAnsi" w:eastAsiaTheme="minorEastAsia" w:hAnsiTheme="minorHAnsi" w:cstheme="minorBidi"/>
      <w:color w:val="auto"/>
      <w:kern w:val="0"/>
      <w:lang w:eastAsia="ru-RU"/>
    </w:rPr>
  </w:style>
  <w:style w:type="paragraph" w:styleId="7">
    <w:name w:val="toc 7"/>
    <w:basedOn w:val="a"/>
    <w:next w:val="a"/>
    <w:autoRedefine/>
    <w:uiPriority w:val="39"/>
    <w:unhideWhenUsed/>
    <w:rsid w:val="008A1AB4"/>
    <w:pPr>
      <w:suppressAutoHyphens w:val="0"/>
      <w:spacing w:after="100" w:line="259" w:lineRule="auto"/>
      <w:ind w:left="1320"/>
    </w:pPr>
    <w:rPr>
      <w:rFonts w:asciiTheme="minorHAnsi" w:eastAsiaTheme="minorEastAsia" w:hAnsiTheme="minorHAnsi" w:cstheme="minorBidi"/>
      <w:color w:val="auto"/>
      <w:kern w:val="0"/>
      <w:lang w:eastAsia="ru-RU"/>
    </w:rPr>
  </w:style>
  <w:style w:type="paragraph" w:styleId="8">
    <w:name w:val="toc 8"/>
    <w:basedOn w:val="a"/>
    <w:next w:val="a"/>
    <w:autoRedefine/>
    <w:uiPriority w:val="39"/>
    <w:unhideWhenUsed/>
    <w:rsid w:val="008A1AB4"/>
    <w:pPr>
      <w:suppressAutoHyphens w:val="0"/>
      <w:spacing w:after="100" w:line="259" w:lineRule="auto"/>
      <w:ind w:left="1540"/>
    </w:pPr>
    <w:rPr>
      <w:rFonts w:asciiTheme="minorHAnsi" w:eastAsiaTheme="minorEastAsia" w:hAnsiTheme="minorHAnsi" w:cstheme="minorBidi"/>
      <w:color w:val="auto"/>
      <w:kern w:val="0"/>
      <w:lang w:eastAsia="ru-RU"/>
    </w:rPr>
  </w:style>
  <w:style w:type="paragraph" w:styleId="9">
    <w:name w:val="toc 9"/>
    <w:basedOn w:val="a"/>
    <w:next w:val="a"/>
    <w:autoRedefine/>
    <w:uiPriority w:val="39"/>
    <w:unhideWhenUsed/>
    <w:rsid w:val="008A1AB4"/>
    <w:pPr>
      <w:suppressAutoHyphens w:val="0"/>
      <w:spacing w:after="100" w:line="259" w:lineRule="auto"/>
      <w:ind w:left="1760"/>
    </w:pPr>
    <w:rPr>
      <w:rFonts w:asciiTheme="minorHAnsi" w:eastAsiaTheme="minorEastAsia" w:hAnsiTheme="minorHAnsi" w:cstheme="minorBidi"/>
      <w:color w:val="auto"/>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49E0D-62BC-491B-89E1-8CBE8BAA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333</Pages>
  <Words>80161</Words>
  <Characters>456918</Characters>
  <Application>Microsoft Office Word</Application>
  <DocSecurity>0</DocSecurity>
  <Lines>3807</Lines>
  <Paragraphs>1072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Ольга</cp:lastModifiedBy>
  <cp:revision>6</cp:revision>
  <cp:lastPrinted>2018-12-06T09:23:00Z</cp:lastPrinted>
  <dcterms:created xsi:type="dcterms:W3CDTF">2018-12-06T11:51:00Z</dcterms:created>
  <dcterms:modified xsi:type="dcterms:W3CDTF">2021-07-30T09:01:00Z</dcterms:modified>
</cp:coreProperties>
</file>